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header14.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DA" w:rsidRDefault="001730DF">
      <w:pPr>
        <w:pStyle w:val="NCEACPHeading1"/>
        <w:rPr>
          <w:lang w:val="en-GB"/>
        </w:rPr>
      </w:pPr>
      <w:r w:rsidRPr="001730DF">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w10:wrap type="square"/>
          </v:shape>
          <o:OLEObject Type="Embed" ProgID="Word.Picture.8" ShapeID="_x0000_s1026" DrawAspect="Content" ObjectID="_1515484001" r:id="rId8"/>
        </w:pict>
      </w:r>
    </w:p>
    <w:p w:rsidR="00BF1DDA" w:rsidRDefault="00BF1DDA">
      <w:pPr>
        <w:pStyle w:val="NCEACPHeading1"/>
        <w:spacing w:before="120" w:after="120"/>
        <w:rPr>
          <w:lang w:val="en-GB"/>
        </w:rPr>
      </w:pPr>
    </w:p>
    <w:p w:rsidR="00195A32" w:rsidRDefault="00195A32" w:rsidP="00195A32">
      <w:pPr>
        <w:pStyle w:val="NCEACPHeading1"/>
        <w:jc w:val="left"/>
        <w:rPr>
          <w:rFonts w:cs="Arial"/>
        </w:rPr>
      </w:pPr>
      <w:r w:rsidRPr="000B50B6">
        <w:rPr>
          <w:rFonts w:cs="Arial"/>
        </w:rPr>
        <w:t>Internal Assessment Resource</w:t>
      </w:r>
    </w:p>
    <w:p w:rsidR="00195A32" w:rsidRPr="00515FD0" w:rsidRDefault="001730DF" w:rsidP="00195A32">
      <w:pPr>
        <w:pStyle w:val="NCEACPHeading1"/>
        <w:jc w:val="left"/>
        <w:rPr>
          <w:rFonts w:cs="Arial"/>
        </w:rPr>
      </w:pPr>
      <w:sdt>
        <w:sdtPr>
          <w:rPr>
            <w:rFonts w:cs="Arial"/>
          </w:rPr>
          <w:alias w:val="Subject (eg Education for Sustainability)"/>
          <w:tag w:val="Subject"/>
          <w:id w:val="-861434851"/>
          <w:placeholder>
            <w:docPart w:val="EC90E4A499E1456BBD92A58D3AE9A1A6"/>
          </w:placeholder>
        </w:sdtPr>
        <w:sdtContent>
          <w:r w:rsidR="00195A32" w:rsidRPr="00D07962">
            <w:rPr>
              <w:lang w:val="en-GB"/>
            </w:rPr>
            <w:t>Languages</w:t>
          </w:r>
          <w:r w:rsidR="00195A32">
            <w:rPr>
              <w:lang w:val="en-GB"/>
            </w:rPr>
            <w:t xml:space="preserve"> </w:t>
          </w:r>
        </w:sdtContent>
      </w:sdt>
      <w:r w:rsidR="00195A32" w:rsidRPr="000B50B6">
        <w:rPr>
          <w:rFonts w:cs="Arial"/>
        </w:rPr>
        <w:t xml:space="preserve">Level </w:t>
      </w:r>
      <w:sdt>
        <w:sdtPr>
          <w:rPr>
            <w:rFonts w:cs="Arial"/>
          </w:rPr>
          <w:alias w:val="Level (1, 2, or 3)"/>
          <w:tag w:val="Level"/>
          <w:id w:val="-1824657919"/>
          <w:placeholder>
            <w:docPart w:val="2C959132606D485F8D57877DDAAB9ACF"/>
          </w:placeholder>
        </w:sdtPr>
        <w:sdtContent>
          <w:r w:rsidR="00195A32">
            <w:rPr>
              <w:rFonts w:cs="Arial"/>
            </w:rPr>
            <w:t>2</w:t>
          </w:r>
        </w:sdtContent>
      </w:sdt>
    </w:p>
    <w:p w:rsidR="00195A32" w:rsidRPr="00615BC6" w:rsidRDefault="00195A32" w:rsidP="00195A32">
      <w:pPr>
        <w:pStyle w:val="NCEACPbodytextcentered"/>
        <w:jc w:val="left"/>
        <w:rPr>
          <w:rFonts w:cs="Arial"/>
          <w:color w:val="000000" w:themeColor="text1"/>
          <w:sz w:val="16"/>
          <w:szCs w:val="16"/>
        </w:rPr>
      </w:pPr>
    </w:p>
    <w:p w:rsidR="00195A32" w:rsidRPr="00623F41" w:rsidRDefault="00195A32" w:rsidP="00195A32">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015994DC11B94C4B8675B31A9BC5A117"/>
          </w:placeholder>
        </w:sdtPr>
        <w:sdtContent>
          <w:r w:rsidRPr="00EF58B7">
            <w:rPr>
              <w:rFonts w:cs="Arial"/>
              <w:sz w:val="28"/>
              <w:szCs w:val="28"/>
              <w:lang w:val="en-GB"/>
            </w:rPr>
            <w:t>9</w:t>
          </w:r>
          <w:r>
            <w:rPr>
              <w:rFonts w:cs="Arial"/>
              <w:sz w:val="28"/>
              <w:szCs w:val="28"/>
              <w:lang w:val="en-GB"/>
            </w:rPr>
            <w:t>1152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195A32" w:rsidRPr="00263C70" w:rsidRDefault="00195A32" w:rsidP="00195A3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Spanish</w:t>
      </w:r>
      <w:r w:rsidRPr="00B121D3">
        <w:rPr>
          <w:b w:val="0"/>
          <w:szCs w:val="28"/>
          <w:lang w:val="en-NZ" w:bidi="en-US"/>
        </w:rPr>
        <w:t xml:space="preserve"> to convey information, ideas, and opinions in genuine contexts</w:t>
      </w:r>
    </w:p>
    <w:p w:rsidR="00195A32" w:rsidRPr="00263C70" w:rsidRDefault="00195A32" w:rsidP="00195A3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195A32" w:rsidRPr="00263C70" w:rsidRDefault="00195A32" w:rsidP="00195A32">
      <w:pPr>
        <w:pStyle w:val="NCEAHeadInfoL2"/>
        <w:tabs>
          <w:tab w:val="left" w:pos="2835"/>
        </w:tabs>
        <w:ind w:left="2835" w:hanging="2835"/>
        <w:rPr>
          <w:b w:val="0"/>
          <w:szCs w:val="28"/>
        </w:rPr>
      </w:pPr>
      <w:r w:rsidRPr="00263C70">
        <w:rPr>
          <w:szCs w:val="28"/>
        </w:rPr>
        <w:t>Resource title:</w:t>
      </w:r>
      <w:r w:rsidRPr="00263C70">
        <w:rPr>
          <w:szCs w:val="28"/>
        </w:rPr>
        <w:tab/>
      </w:r>
      <w:r>
        <w:rPr>
          <w:b w:val="0"/>
        </w:rPr>
        <w:t>Submissions for School Journal</w:t>
      </w:r>
    </w:p>
    <w:p w:rsidR="00195A32" w:rsidRDefault="00195A32" w:rsidP="00195A3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v4 </w:t>
      </w:r>
      <w:r>
        <w:rPr>
          <w:sz w:val="28"/>
          <w:szCs w:val="28"/>
          <w:lang w:val="en-GB"/>
        </w:rPr>
        <w:t>Spanish</w:t>
      </w:r>
    </w:p>
    <w:p w:rsidR="00195A32" w:rsidRPr="004102B4" w:rsidRDefault="00195A32" w:rsidP="00195A3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BF1DDA">
        <w:trPr>
          <w:jc w:val="center"/>
        </w:trPr>
        <w:tc>
          <w:tcPr>
            <w:tcW w:w="8129" w:type="dxa"/>
            <w:tcBorders>
              <w:top w:val="single" w:sz="4" w:space="0" w:color="auto"/>
            </w:tcBorders>
            <w:shd w:val="clear" w:color="auto" w:fill="CCCCCC"/>
          </w:tcPr>
          <w:p w:rsidR="00BF1DDA" w:rsidRDefault="00BF1DDA" w:rsidP="0069273E">
            <w:pPr>
              <w:pStyle w:val="NCEAbullets"/>
              <w:numPr>
                <w:ilvl w:val="0"/>
                <w:numId w:val="0"/>
              </w:numPr>
              <w:rPr>
                <w:lang w:val="en-GB"/>
              </w:rPr>
            </w:pPr>
            <w:r>
              <w:rPr>
                <w:lang w:val="en-GB"/>
              </w:rPr>
              <w:t>This resource:</w:t>
            </w:r>
          </w:p>
          <w:p w:rsidR="00BF1DDA" w:rsidRDefault="00BF1DDA" w:rsidP="0069273E">
            <w:pPr>
              <w:pStyle w:val="NCEAbullets"/>
              <w:numPr>
                <w:ilvl w:val="0"/>
                <w:numId w:val="19"/>
              </w:numPr>
              <w:tabs>
                <w:tab w:val="clear" w:pos="0"/>
                <w:tab w:val="clear" w:pos="397"/>
                <w:tab w:val="num" w:pos="360"/>
              </w:tabs>
              <w:spacing w:after="120"/>
              <w:ind w:left="378" w:hanging="378"/>
              <w:rPr>
                <w:lang w:val="en-GB"/>
              </w:rPr>
            </w:pPr>
            <w:r>
              <w:rPr>
                <w:lang w:val="en-GB"/>
              </w:rPr>
              <w:t>Clarifies the requirements of the standard</w:t>
            </w:r>
          </w:p>
          <w:p w:rsidR="00BF1DDA" w:rsidRDefault="00BF1DDA" w:rsidP="0069273E">
            <w:pPr>
              <w:pStyle w:val="NCEAbullets"/>
              <w:numPr>
                <w:ilvl w:val="0"/>
                <w:numId w:val="19"/>
              </w:numPr>
              <w:tabs>
                <w:tab w:val="clear" w:pos="0"/>
                <w:tab w:val="clear" w:pos="397"/>
                <w:tab w:val="num" w:pos="360"/>
              </w:tabs>
              <w:spacing w:after="120"/>
              <w:ind w:left="378" w:hanging="378"/>
              <w:rPr>
                <w:lang w:val="en-GB"/>
              </w:rPr>
            </w:pPr>
            <w:r>
              <w:rPr>
                <w:lang w:val="en-GB"/>
              </w:rPr>
              <w:t>Supports good assessment practice</w:t>
            </w:r>
          </w:p>
          <w:p w:rsidR="00BF1DDA" w:rsidRDefault="00BF1DDA" w:rsidP="0069273E">
            <w:pPr>
              <w:pStyle w:val="NCEAbullets"/>
              <w:numPr>
                <w:ilvl w:val="0"/>
                <w:numId w:val="19"/>
              </w:numPr>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BF1DDA" w:rsidRDefault="00BF1DDA" w:rsidP="0069273E">
            <w:pPr>
              <w:pStyle w:val="NCEAbullets"/>
              <w:numPr>
                <w:ilvl w:val="0"/>
                <w:numId w:val="19"/>
              </w:numPr>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BF1DDA" w:rsidRDefault="00BF1DDA">
      <w:pPr>
        <w:ind w:firstLine="720"/>
      </w:pPr>
    </w:p>
    <w:tbl>
      <w:tblPr>
        <w:tblW w:w="5058" w:type="pct"/>
        <w:tblLook w:val="01E0"/>
      </w:tblPr>
      <w:tblGrid>
        <w:gridCol w:w="2815"/>
        <w:gridCol w:w="5999"/>
      </w:tblGrid>
      <w:tr w:rsidR="00BF1DDA">
        <w:tc>
          <w:tcPr>
            <w:tcW w:w="1597" w:type="pct"/>
          </w:tcPr>
          <w:p w:rsidR="00BF1DDA" w:rsidRDefault="00BF1DDA">
            <w:pPr>
              <w:pStyle w:val="NCEACPbodytextcentered"/>
              <w:jc w:val="left"/>
              <w:rPr>
                <w:lang w:val="en-GB"/>
              </w:rPr>
            </w:pPr>
            <w:r>
              <w:rPr>
                <w:lang w:val="en-GB"/>
              </w:rPr>
              <w:t>Date version published by Ministry of Education</w:t>
            </w:r>
          </w:p>
        </w:tc>
        <w:tc>
          <w:tcPr>
            <w:tcW w:w="3403" w:type="pct"/>
          </w:tcPr>
          <w:p w:rsidR="00BF1DDA" w:rsidRPr="00C42094" w:rsidRDefault="00E220B7" w:rsidP="00BF1DDA">
            <w:pPr>
              <w:pStyle w:val="NCEACPbodytextcentered"/>
              <w:jc w:val="left"/>
              <w:rPr>
                <w:lang w:val="en-GB"/>
              </w:rPr>
            </w:pPr>
            <w:r>
              <w:t xml:space="preserve">January 2016 </w:t>
            </w:r>
            <w:r w:rsidR="000C008B">
              <w:rPr>
                <w:lang w:val="en-GB"/>
              </w:rPr>
              <w:t>V</w:t>
            </w:r>
            <w:r w:rsidR="00BF1DDA" w:rsidRPr="00C42094">
              <w:rPr>
                <w:lang w:val="en-GB"/>
              </w:rPr>
              <w:t xml:space="preserve">ersion </w:t>
            </w:r>
            <w:r>
              <w:rPr>
                <w:lang w:val="en-GB"/>
              </w:rPr>
              <w:t>4</w:t>
            </w:r>
          </w:p>
          <w:p w:rsidR="000850F8" w:rsidRDefault="00BF1DDA">
            <w:pPr>
              <w:pStyle w:val="NCEACPbodytextcentered"/>
              <w:jc w:val="left"/>
              <w:rPr>
                <w:lang w:val="en-GB"/>
              </w:rPr>
            </w:pPr>
            <w:r w:rsidRPr="00C42094">
              <w:rPr>
                <w:lang w:val="en-GB"/>
              </w:rPr>
              <w:t xml:space="preserve">To support internal assessment from </w:t>
            </w:r>
            <w:r w:rsidR="00E220B7" w:rsidRPr="00C42094">
              <w:rPr>
                <w:lang w:val="en-GB"/>
              </w:rPr>
              <w:t>201</w:t>
            </w:r>
            <w:r w:rsidR="00E220B7">
              <w:rPr>
                <w:lang w:val="en-GB"/>
              </w:rPr>
              <w:t>6</w:t>
            </w:r>
          </w:p>
        </w:tc>
      </w:tr>
      <w:tr w:rsidR="00BF1DDA">
        <w:tc>
          <w:tcPr>
            <w:tcW w:w="1597" w:type="pct"/>
          </w:tcPr>
          <w:p w:rsidR="00BF1DDA" w:rsidRDefault="00BF1DDA">
            <w:pPr>
              <w:pStyle w:val="NCEACPbodytextcentered"/>
              <w:jc w:val="left"/>
              <w:rPr>
                <w:lang w:val="en-GB"/>
              </w:rPr>
            </w:pPr>
            <w:r>
              <w:rPr>
                <w:lang w:val="en-GB"/>
              </w:rPr>
              <w:t>Quality assurance status</w:t>
            </w:r>
          </w:p>
        </w:tc>
        <w:tc>
          <w:tcPr>
            <w:tcW w:w="3403" w:type="pct"/>
          </w:tcPr>
          <w:p w:rsidR="00BF1DDA" w:rsidRDefault="00BF1DDA">
            <w:pPr>
              <w:pStyle w:val="NCEACPbodytextleft"/>
              <w:rPr>
                <w:lang w:val="en-GB"/>
              </w:rPr>
            </w:pPr>
            <w:r>
              <w:rPr>
                <w:lang w:val="en-GB"/>
              </w:rPr>
              <w:t>These materials have been quality assured by NZQA.</w:t>
            </w:r>
          </w:p>
          <w:p w:rsidR="000850F8" w:rsidRDefault="00BF1DDA" w:rsidP="002449F5">
            <w:pPr>
              <w:pStyle w:val="NCEACPbodytextcentered"/>
              <w:jc w:val="left"/>
              <w:rPr>
                <w:lang w:val="en-GB"/>
              </w:rPr>
            </w:pPr>
            <w:r>
              <w:rPr>
                <w:lang w:val="en-GB"/>
              </w:rPr>
              <w:t xml:space="preserve">NZQA Approved number </w:t>
            </w:r>
            <w:r w:rsidR="00044CF5">
              <w:rPr>
                <w:lang w:val="en-GB"/>
              </w:rPr>
              <w:t>AA-</w:t>
            </w:r>
            <w:r w:rsidR="00E220B7">
              <w:rPr>
                <w:lang w:val="en-GB"/>
              </w:rPr>
              <w:t>01</w:t>
            </w:r>
            <w:r w:rsidR="00044CF5">
              <w:rPr>
                <w:lang w:val="en-GB"/>
              </w:rPr>
              <w:t>-</w:t>
            </w:r>
            <w:r w:rsidR="00E220B7">
              <w:rPr>
                <w:lang w:val="en-GB"/>
              </w:rPr>
              <w:t>2016</w:t>
            </w:r>
            <w:r w:rsidR="00044CF5">
              <w:rPr>
                <w:lang w:val="en-GB"/>
              </w:rPr>
              <w:t>-91152-</w:t>
            </w:r>
            <w:r w:rsidR="00E220B7">
              <w:rPr>
                <w:lang w:val="en-GB"/>
              </w:rPr>
              <w:t>04</w:t>
            </w:r>
            <w:r w:rsidR="00044CF5">
              <w:rPr>
                <w:lang w:val="en-GB"/>
              </w:rPr>
              <w:t>-</w:t>
            </w:r>
            <w:r w:rsidR="002449F5">
              <w:rPr>
                <w:lang w:val="en-GB"/>
              </w:rPr>
              <w:t>5777</w:t>
            </w:r>
          </w:p>
        </w:tc>
      </w:tr>
      <w:tr w:rsidR="00BF1DDA">
        <w:tc>
          <w:tcPr>
            <w:tcW w:w="1597" w:type="pct"/>
          </w:tcPr>
          <w:p w:rsidR="00BF1DDA" w:rsidRDefault="00BF1DDA">
            <w:pPr>
              <w:pStyle w:val="NCEACPbodytextcentered"/>
              <w:jc w:val="left"/>
              <w:rPr>
                <w:lang w:val="en-GB"/>
              </w:rPr>
            </w:pPr>
            <w:r>
              <w:rPr>
                <w:lang w:val="en-GB"/>
              </w:rPr>
              <w:t>Authenticity of evidence</w:t>
            </w:r>
          </w:p>
        </w:tc>
        <w:tc>
          <w:tcPr>
            <w:tcW w:w="3403" w:type="pct"/>
          </w:tcPr>
          <w:p w:rsidR="00BF1DDA" w:rsidRDefault="00BF1DDA">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BF1DDA" w:rsidRDefault="00BF1DDA">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F1DDA" w:rsidRDefault="00BF1DD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BF1DDA" w:rsidSect="00195A32">
          <w:headerReference w:type="even" r:id="rId9"/>
          <w:headerReference w:type="default" r:id="rId10"/>
          <w:footerReference w:type="default" r:id="rId11"/>
          <w:headerReference w:type="first" r:id="rId12"/>
          <w:pgSz w:w="11899" w:h="16838" w:code="9"/>
          <w:pgMar w:top="1361" w:right="1701" w:bottom="1361" w:left="1701" w:header="720" w:footer="720" w:gutter="0"/>
          <w:cols w:space="720"/>
        </w:sectPr>
      </w:pPr>
    </w:p>
    <w:p w:rsidR="00BF1DDA" w:rsidRDefault="00BF1DD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195A32" w:rsidRPr="00512DEC" w:rsidRDefault="00195A32" w:rsidP="00195A3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91152</w:t>
      </w:r>
    </w:p>
    <w:p w:rsidR="00195A32" w:rsidRPr="00512DEC" w:rsidRDefault="00195A32" w:rsidP="00195A3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Spanish</w:t>
      </w:r>
      <w:r w:rsidRPr="00B121D3">
        <w:rPr>
          <w:b w:val="0"/>
          <w:lang w:val="en-NZ"/>
        </w:rPr>
        <w:t xml:space="preserve"> to convey information, ideas, and opinions in genuine contexts</w:t>
      </w:r>
    </w:p>
    <w:p w:rsidR="00195A32" w:rsidRPr="00512DEC" w:rsidRDefault="00195A32" w:rsidP="00195A3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195A32" w:rsidRPr="00512DEC" w:rsidRDefault="00195A32" w:rsidP="00195A3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195A32" w:rsidRPr="00512DEC" w:rsidRDefault="00195A32" w:rsidP="00195A3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Spanish</w:t>
      </w:r>
    </w:p>
    <w:p w:rsidR="00BF1DDA" w:rsidRDefault="00BF1DDA" w:rsidP="003D5B6A">
      <w:pPr>
        <w:pStyle w:val="NCEAInstructionsbanner"/>
      </w:pPr>
      <w:r>
        <w:t>Teacher guidelines</w:t>
      </w:r>
    </w:p>
    <w:p w:rsidR="00BF1DDA" w:rsidRDefault="00E40C18"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BF1DDA" w:rsidRDefault="00E40C18"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BF1DDA" w:rsidRDefault="00BF1DDA" w:rsidP="0069273E">
      <w:pPr>
        <w:pStyle w:val="NCEAL2heading"/>
      </w:pPr>
      <w:r>
        <w:t>Context/setting</w:t>
      </w:r>
    </w:p>
    <w:p w:rsidR="00BF1DDA" w:rsidRDefault="00BF1DDA" w:rsidP="0069273E">
      <w:pPr>
        <w:pStyle w:val="NCEAbodytext"/>
        <w:rPr>
          <w:lang w:val="en-GB"/>
        </w:rPr>
      </w:pPr>
      <w:r>
        <w:rPr>
          <w:lang w:val="en-GB"/>
        </w:rPr>
        <w:t xml:space="preserve">This activity requires students to write a variety of texts and submit </w:t>
      </w:r>
      <w:r w:rsidR="000B181C">
        <w:rPr>
          <w:lang w:val="en-GB"/>
        </w:rPr>
        <w:t>a minimum of two</w:t>
      </w:r>
      <w:r>
        <w:rPr>
          <w:lang w:val="en-GB"/>
        </w:rPr>
        <w:t xml:space="preserve"> of their best pieces for publication in a Spanish school journal. </w:t>
      </w:r>
    </w:p>
    <w:p w:rsidR="00BF1DDA" w:rsidRDefault="00BF1DDA" w:rsidP="0069273E">
      <w:pPr>
        <w:pStyle w:val="NCEAbodytext"/>
        <w:rPr>
          <w:szCs w:val="22"/>
          <w:lang w:val="en-GB"/>
        </w:rPr>
      </w:pPr>
      <w:r>
        <w:rPr>
          <w:szCs w:val="22"/>
          <w:lang w:val="en-GB"/>
        </w:rPr>
        <w:t>While a Spanish school journal is suggested as the context, it could equally well be a newspaper, magazine, web page, or writing competition. Similarly, the text types can be changed. Finalise the details to fit with your teaching and learning programme.</w:t>
      </w:r>
    </w:p>
    <w:p w:rsidR="00BF1DDA" w:rsidRDefault="00BF1DDA" w:rsidP="0069273E">
      <w:pPr>
        <w:pStyle w:val="NCEAL2heading"/>
        <w:rPr>
          <w:szCs w:val="22"/>
        </w:rPr>
      </w:pPr>
      <w:r>
        <w:rPr>
          <w:szCs w:val="22"/>
        </w:rPr>
        <w:t>Conditions</w:t>
      </w:r>
    </w:p>
    <w:p w:rsidR="00BF1DDA" w:rsidRDefault="00BF1DDA"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BF1DDA" w:rsidRDefault="00BF1DDA" w:rsidP="0069273E">
      <w:pPr>
        <w:pStyle w:val="NCEAbodytext"/>
        <w:rPr>
          <w:lang w:val="en-GB"/>
        </w:rPr>
      </w:pPr>
      <w:r>
        <w:rPr>
          <w:lang w:val="en-GB"/>
        </w:rPr>
        <w:t>Although stages of writing include brainstorming, outlining, drafting, revising, and proof reading, only the final text is required as evidence (though students could be asked to keep earlier drafts in case authenticity needs to be established).</w:t>
      </w:r>
    </w:p>
    <w:p w:rsidR="00BF1DDA" w:rsidRDefault="00BF1DDA" w:rsidP="0069273E">
      <w:pPr>
        <w:pStyle w:val="NCEAbodytext"/>
        <w:rPr>
          <w:lang w:val="en-GB"/>
        </w:rPr>
      </w:pPr>
      <w:r>
        <w:rPr>
          <w:lang w:val="en-GB"/>
        </w:rPr>
        <w:t>Texts may be presented in electronic form or hand written.</w:t>
      </w:r>
    </w:p>
    <w:p w:rsidR="00BF1DDA" w:rsidRDefault="00BF1DDA"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BF1DDA" w:rsidRDefault="00BF1DDA" w:rsidP="0069273E">
      <w:pPr>
        <w:pStyle w:val="NCEAbodytext"/>
        <w:rPr>
          <w:lang w:val="en-GB"/>
        </w:rPr>
      </w:pPr>
      <w:r>
        <w:rPr>
          <w:lang w:val="en-GB"/>
        </w:rPr>
        <w:t xml:space="preserve">After negotiation with you, students select a minimum of </w:t>
      </w:r>
      <w:r w:rsidR="000B181C">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BF1DDA" w:rsidRDefault="00BF1DDA" w:rsidP="0069273E">
      <w:pPr>
        <w:pStyle w:val="NCEAbodytext"/>
        <w:rPr>
          <w:lang w:val="en-GB"/>
        </w:rPr>
      </w:pPr>
      <w:r>
        <w:rPr>
          <w:lang w:val="en-GB"/>
        </w:rPr>
        <w:t>The total number of words over the texts should be approximately 400 words.</w:t>
      </w:r>
    </w:p>
    <w:p w:rsidR="00BF1DDA" w:rsidRDefault="00BF1DDA"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w:t>
      </w:r>
      <w:r>
        <w:rPr>
          <w:szCs w:val="22"/>
          <w:lang w:val="en-GB"/>
        </w:rPr>
        <w:lastRenderedPageBreak/>
        <w:t xml:space="preserve">the whole portfolio. </w:t>
      </w:r>
      <w:r>
        <w:rPr>
          <w:lang w:val="en-GB"/>
        </w:rPr>
        <w:t>Overall judgement will be made from the total evidence collected, showing that the student is working at a level “consciously and reasonably consistently” rather than “accidentally and occasionally”.</w:t>
      </w:r>
    </w:p>
    <w:p w:rsidR="00BF1DDA" w:rsidRDefault="00BF1DDA"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BF1DDA" w:rsidRDefault="00BF1DDA" w:rsidP="0069273E">
      <w:pPr>
        <w:pStyle w:val="NCEAbodytext"/>
        <w:rPr>
          <w:szCs w:val="22"/>
          <w:lang w:val="en-GB"/>
        </w:rPr>
      </w:pPr>
      <w:r>
        <w:rPr>
          <w:lang w:val="en-GB"/>
        </w:rPr>
        <w:t>At all times quality is more important than quantity.</w:t>
      </w:r>
    </w:p>
    <w:p w:rsidR="00BF1DDA" w:rsidRDefault="00BF1DDA" w:rsidP="0069273E">
      <w:pPr>
        <w:pStyle w:val="NCEAL2heading"/>
      </w:pPr>
      <w:r>
        <w:t>Resource requirements</w:t>
      </w:r>
    </w:p>
    <w:p w:rsidR="00BF1DDA" w:rsidRDefault="00BF1DDA" w:rsidP="00BF1DDA">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BF1DDA" w:rsidRDefault="00BF1DDA" w:rsidP="0069273E">
      <w:pPr>
        <w:pStyle w:val="NCEAL2heading"/>
        <w:ind w:right="-59"/>
      </w:pPr>
      <w:r>
        <w:t>Additional information</w:t>
      </w:r>
    </w:p>
    <w:p w:rsidR="00BF1DDA" w:rsidRDefault="00BF1DDA" w:rsidP="0069273E">
      <w:pPr>
        <w:pStyle w:val="NCEAbodytext"/>
        <w:rPr>
          <w:u w:val="single"/>
          <w:lang w:val="en-GB"/>
        </w:rPr>
      </w:pPr>
      <w:r>
        <w:rPr>
          <w:lang w:val="en-GB"/>
        </w:rPr>
        <w:t xml:space="preserve">For further information, see “Authenticity” </w:t>
      </w:r>
      <w:hyperlink r:id="rId13" w:tooltip="blocked::http://www.nzqa.govt.nz/providers-partners/assessment-and-moderation/assessment-of-standards/generic-resources/authenticity/" w:history="1">
        <w:r>
          <w:rPr>
            <w:rStyle w:val="Hyperlink"/>
            <w:lang w:val="en-GB"/>
          </w:rPr>
          <w:t>http://www.nzqa.govt.nz/providers-partners/assessment-and-moderation/assessment-of-standards/generic-resources/authenticity/</w:t>
        </w:r>
      </w:hyperlink>
      <w:r>
        <w:rPr>
          <w:lang w:val="en-GB"/>
        </w:rPr>
        <w:t xml:space="preserve"> </w:t>
      </w:r>
    </w:p>
    <w:p w:rsidR="00BF1DDA" w:rsidRDefault="00BF1DDA" w:rsidP="00BF6221">
      <w:pPr>
        <w:pStyle w:val="NCEAHeadInfoL1"/>
        <w:rPr>
          <w:b w:val="0"/>
          <w:sz w:val="22"/>
          <w:szCs w:val="22"/>
          <w:lang w:val="en-GB"/>
        </w:rPr>
      </w:pPr>
    </w:p>
    <w:p w:rsidR="00BF1DDA" w:rsidRDefault="00BF1DDA" w:rsidP="00BF6221">
      <w:pPr>
        <w:pStyle w:val="NCEAHeadInfoL1"/>
        <w:rPr>
          <w:b w:val="0"/>
          <w:sz w:val="22"/>
          <w:szCs w:val="22"/>
          <w:lang w:val="en-GB"/>
        </w:rPr>
        <w:sectPr w:rsidR="00BF1DDA">
          <w:headerReference w:type="default" r:id="rId14"/>
          <w:pgSz w:w="11899" w:h="16838" w:code="9"/>
          <w:pgMar w:top="1440" w:right="1797" w:bottom="1440" w:left="1797" w:header="720" w:footer="720" w:gutter="0"/>
          <w:cols w:space="720"/>
        </w:sectPr>
      </w:pPr>
    </w:p>
    <w:p w:rsidR="00BF1DDA" w:rsidRDefault="00BF1DDA">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195A32" w:rsidRPr="00512DEC" w:rsidRDefault="00195A32" w:rsidP="00195A32">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91152</w:t>
      </w:r>
    </w:p>
    <w:p w:rsidR="00195A32" w:rsidRPr="00512DEC" w:rsidRDefault="00195A32" w:rsidP="00195A32">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Spanish</w:t>
      </w:r>
      <w:r w:rsidRPr="00B121D3">
        <w:rPr>
          <w:b w:val="0"/>
          <w:lang w:val="en-NZ"/>
        </w:rPr>
        <w:t xml:space="preserve"> to convey information, ideas, and opinions in genuine contexts</w:t>
      </w:r>
    </w:p>
    <w:p w:rsidR="00195A32" w:rsidRPr="00512DEC" w:rsidRDefault="00195A32" w:rsidP="00195A32">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195A32" w:rsidRPr="00512DEC" w:rsidRDefault="00195A32" w:rsidP="00195A32">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195A32" w:rsidRPr="00512DEC" w:rsidRDefault="00195A32" w:rsidP="00195A32">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Spanish</w:t>
      </w:r>
    </w:p>
    <w:p w:rsidR="00195A32" w:rsidRPr="000B50B6" w:rsidRDefault="00195A32" w:rsidP="00195A32">
      <w:pPr>
        <w:pStyle w:val="NCEAInstructionsbanner"/>
        <w:rPr>
          <w:sz w:val="32"/>
          <w:u w:val="single"/>
          <w:lang w:val="en-AU"/>
        </w:rPr>
      </w:pPr>
      <w:r w:rsidRPr="000B50B6">
        <w:rPr>
          <w:lang w:val="en-AU"/>
        </w:rPr>
        <w:t>Student instructions</w:t>
      </w:r>
    </w:p>
    <w:p w:rsidR="00BF1DDA" w:rsidRDefault="00BF1DDA" w:rsidP="0069273E">
      <w:pPr>
        <w:pStyle w:val="NCEAL2heading"/>
      </w:pPr>
      <w:r>
        <w:t>Introduction</w:t>
      </w:r>
    </w:p>
    <w:p w:rsidR="00BF1DDA" w:rsidRDefault="00BF1DDA" w:rsidP="0069273E">
      <w:pPr>
        <w:pStyle w:val="NCEAbodytext"/>
        <w:rPr>
          <w:lang w:val="en-GB"/>
        </w:rPr>
      </w:pPr>
      <w:r>
        <w:rPr>
          <w:lang w:val="en-GB"/>
        </w:rPr>
        <w:t xml:space="preserve">This assessment activity requires you to write </w:t>
      </w:r>
      <w:r w:rsidR="000B181C">
        <w:rPr>
          <w:lang w:val="en-GB"/>
        </w:rPr>
        <w:t>a minimum of two</w:t>
      </w:r>
      <w:r>
        <w:rPr>
          <w:lang w:val="en-GB"/>
        </w:rPr>
        <w:t xml:space="preserve"> texts for inclusion in a “school journal” that your class is producing to send to your sister school in a Spanish speaking country. </w:t>
      </w:r>
    </w:p>
    <w:p w:rsidR="00BF1DDA" w:rsidRDefault="00BF1DDA"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BF1DDA" w:rsidRDefault="00BF1DDA"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BF1DDA" w:rsidRDefault="00BF1DDA"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BF1DDA" w:rsidRDefault="00BF1DDA" w:rsidP="0069273E">
      <w:pPr>
        <w:pStyle w:val="NCEAbodytext"/>
        <w:rPr>
          <w:lang w:val="en-GB"/>
        </w:rPr>
      </w:pPr>
      <w:r>
        <w:rPr>
          <w:lang w:val="en-GB"/>
        </w:rPr>
        <w:t>The writing will take place throughout the year, during or at the conclusion of a relevant programme of work.</w:t>
      </w:r>
    </w:p>
    <w:p w:rsidR="00BF1DDA" w:rsidRDefault="00BF1DDA" w:rsidP="008C2E2C">
      <w:pPr>
        <w:pStyle w:val="NCEAAnnotations"/>
        <w:spacing w:after="360"/>
      </w:pPr>
      <w:r>
        <w:t>Teacher note: Insert date for final submission here.</w:t>
      </w:r>
    </w:p>
    <w:p w:rsidR="00BF1DDA" w:rsidRDefault="00BF1DDA" w:rsidP="0069273E">
      <w:pPr>
        <w:pStyle w:val="NCEAL2heading"/>
      </w:pPr>
      <w:r>
        <w:t>Task</w:t>
      </w:r>
    </w:p>
    <w:p w:rsidR="00BF1DDA" w:rsidRDefault="00BF1DDA" w:rsidP="0069273E">
      <w:pPr>
        <w:pStyle w:val="NCEAbodytext"/>
        <w:rPr>
          <w:lang w:val="en-GB"/>
        </w:rPr>
      </w:pPr>
      <w:r>
        <w:rPr>
          <w:lang w:val="en-GB"/>
        </w:rPr>
        <w:t xml:space="preserve">In consultation with your teacher, choose a text type from </w:t>
      </w:r>
      <w:r w:rsidR="000B181C">
        <w:rPr>
          <w:lang w:val="en-GB"/>
        </w:rPr>
        <w:t>a minimum of two</w:t>
      </w:r>
      <w:r>
        <w:rPr>
          <w:lang w:val="en-GB"/>
        </w:rPr>
        <w:t xml:space="preserve"> of the seven categories in Resource A. </w:t>
      </w:r>
    </w:p>
    <w:p w:rsidR="00BF1DDA" w:rsidRDefault="00BF1DDA" w:rsidP="0069273E">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BF1DDA" w:rsidRDefault="00BF1DDA"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BF1DDA" w:rsidRDefault="00BF1DDA" w:rsidP="0069273E">
      <w:pPr>
        <w:pStyle w:val="NCEAbodytext"/>
        <w:rPr>
          <w:lang w:val="en-GB"/>
        </w:rPr>
      </w:pPr>
      <w:r>
        <w:rPr>
          <w:lang w:val="en-GB"/>
        </w:rPr>
        <w:t>See Resource B for information on quality writing.</w:t>
      </w:r>
    </w:p>
    <w:p w:rsidR="00BF1DDA" w:rsidRDefault="00BF1DDA" w:rsidP="0069273E">
      <w:pPr>
        <w:pStyle w:val="NCEAbodytext"/>
        <w:rPr>
          <w:lang w:val="en-GB"/>
        </w:rPr>
      </w:pPr>
      <w:r>
        <w:rPr>
          <w:lang w:val="en-GB"/>
        </w:rPr>
        <w:lastRenderedPageBreak/>
        <w:t xml:space="preserve">Select and submit the final version of </w:t>
      </w:r>
      <w:r w:rsidR="00E21144">
        <w:rPr>
          <w:lang w:val="en-GB"/>
        </w:rPr>
        <w:t>a minimum of two</w:t>
      </w:r>
      <w:r>
        <w:rPr>
          <w:lang w:val="en-GB"/>
        </w:rPr>
        <w:t xml:space="preserve"> texts for assessment. Texts may be submitted in electronic form or handwritten.</w:t>
      </w:r>
    </w:p>
    <w:p w:rsidR="00BF1DDA" w:rsidRDefault="00BF1DDA" w:rsidP="0069273E">
      <w:pPr>
        <w:pStyle w:val="NCEAbodytext"/>
        <w:rPr>
          <w:lang w:val="en-GB"/>
        </w:rPr>
      </w:pPr>
      <w:r>
        <w:rPr>
          <w:lang w:val="en-GB"/>
        </w:rPr>
        <w:t xml:space="preserve">Keep all drafts of your work. You may be asked to verify the authenticity of your work by doing further writing in class time. </w:t>
      </w:r>
    </w:p>
    <w:p w:rsidR="00BF1DDA" w:rsidRDefault="00BF1DDA" w:rsidP="0069273E">
      <w:pPr>
        <w:pStyle w:val="NCEAbodytext"/>
        <w:rPr>
          <w:lang w:val="en-GB"/>
        </w:rPr>
      </w:pPr>
    </w:p>
    <w:p w:rsidR="00BF1DDA" w:rsidRDefault="00BF1DDA" w:rsidP="0069273E">
      <w:pPr>
        <w:pStyle w:val="NCEAbodytext"/>
        <w:rPr>
          <w:szCs w:val="22"/>
          <w:lang w:val="en-GB"/>
        </w:rPr>
        <w:sectPr w:rsidR="00BF1DDA">
          <w:headerReference w:type="even" r:id="rId15"/>
          <w:headerReference w:type="default" r:id="rId16"/>
          <w:headerReference w:type="first" r:id="rId17"/>
          <w:pgSz w:w="11899" w:h="16838" w:code="9"/>
          <w:pgMar w:top="1440" w:right="1797" w:bottom="1440" w:left="1797" w:header="720" w:footer="720" w:gutter="0"/>
          <w:cols w:space="720"/>
        </w:sectPr>
      </w:pPr>
    </w:p>
    <w:p w:rsidR="00BF1DDA" w:rsidRDefault="00BF1DDA" w:rsidP="0069273E">
      <w:pPr>
        <w:pStyle w:val="NCEAL2heading"/>
      </w:pPr>
      <w:r>
        <w:lastRenderedPageBreak/>
        <w:t xml:space="preserve">Resource A: </w:t>
      </w:r>
      <w:r w:rsidRPr="003470B2">
        <w:rPr>
          <w:rStyle w:val="NCEAL2headingChar"/>
          <w:b/>
        </w:rPr>
        <w:t>Possible text scenarios</w:t>
      </w:r>
    </w:p>
    <w:p w:rsidR="00BF1DDA" w:rsidRDefault="00BF1DDA" w:rsidP="005025F6">
      <w:pPr>
        <w:pStyle w:val="NCEAL3heading"/>
        <w:sectPr w:rsidR="00BF1DDA">
          <w:headerReference w:type="even" r:id="rId18"/>
          <w:headerReference w:type="default" r:id="rId19"/>
          <w:headerReference w:type="first" r:id="rId20"/>
          <w:pgSz w:w="11901" w:h="16840" w:code="9"/>
          <w:pgMar w:top="1440" w:right="1797" w:bottom="1440" w:left="1797" w:header="720" w:footer="720" w:gutter="0"/>
          <w:cols w:space="720"/>
        </w:sectPr>
      </w:pPr>
    </w:p>
    <w:p w:rsidR="00BF1DDA" w:rsidRDefault="00BF1DDA" w:rsidP="005025F6">
      <w:pPr>
        <w:pStyle w:val="NCEAL3heading"/>
      </w:pPr>
      <w:r>
        <w:lastRenderedPageBreak/>
        <w:t>Category 1</w:t>
      </w:r>
    </w:p>
    <w:p w:rsidR="00BF1DDA" w:rsidRDefault="00BF1DDA" w:rsidP="0069273E">
      <w:pPr>
        <w:pStyle w:val="NCEAbodytext"/>
        <w:rPr>
          <w:lang w:val="en-GB"/>
        </w:rPr>
      </w:pPr>
      <w:r>
        <w:rPr>
          <w:lang w:val="en-GB"/>
        </w:rPr>
        <w:t>My favourite:</w:t>
      </w:r>
    </w:p>
    <w:p w:rsidR="00BF1DDA" w:rsidRDefault="00BF1DDA" w:rsidP="0069273E">
      <w:pPr>
        <w:pStyle w:val="NCEAbullets"/>
        <w:rPr>
          <w:lang w:val="en-GB"/>
        </w:rPr>
      </w:pPr>
      <w:r>
        <w:rPr>
          <w:lang w:val="en-GB"/>
        </w:rPr>
        <w:t>person e.g. singer, actor, sportsperson, family member</w:t>
      </w:r>
    </w:p>
    <w:p w:rsidR="00BF1DDA" w:rsidRDefault="00BF1DDA" w:rsidP="0069273E">
      <w:pPr>
        <w:pStyle w:val="NCEAbullets"/>
        <w:rPr>
          <w:lang w:val="en-GB"/>
        </w:rPr>
      </w:pPr>
      <w:r>
        <w:rPr>
          <w:lang w:val="en-GB"/>
        </w:rPr>
        <w:t>place</w:t>
      </w:r>
    </w:p>
    <w:p w:rsidR="00BF1DDA" w:rsidRDefault="00BF1DDA" w:rsidP="0069273E">
      <w:pPr>
        <w:pStyle w:val="NCEAbullets"/>
        <w:rPr>
          <w:lang w:val="en-GB"/>
        </w:rPr>
      </w:pPr>
      <w:r>
        <w:rPr>
          <w:lang w:val="en-GB"/>
        </w:rPr>
        <w:t>thing</w:t>
      </w:r>
    </w:p>
    <w:p w:rsidR="00BF1DDA" w:rsidRDefault="00BF1DDA" w:rsidP="0069273E">
      <w:pPr>
        <w:pStyle w:val="NCEAbullets"/>
        <w:rPr>
          <w:lang w:val="en-GB"/>
        </w:rPr>
      </w:pPr>
      <w:r>
        <w:rPr>
          <w:lang w:val="en-GB"/>
        </w:rPr>
        <w:t>memory</w:t>
      </w:r>
    </w:p>
    <w:p w:rsidR="00BF1DDA" w:rsidRDefault="00BF1DDA" w:rsidP="0069273E">
      <w:pPr>
        <w:pStyle w:val="NCEAbullets"/>
        <w:rPr>
          <w:lang w:val="en-GB"/>
        </w:rPr>
      </w:pPr>
      <w:r>
        <w:rPr>
          <w:lang w:val="en-GB"/>
        </w:rPr>
        <w:t>holiday destination.</w:t>
      </w:r>
    </w:p>
    <w:p w:rsidR="00BF1DDA" w:rsidRDefault="00BF1DDA" w:rsidP="005025F6">
      <w:pPr>
        <w:pStyle w:val="NCEAL3heading"/>
      </w:pPr>
      <w:r>
        <w:t>Category 2</w:t>
      </w:r>
    </w:p>
    <w:p w:rsidR="00BF1DDA" w:rsidRDefault="00BF1DDA" w:rsidP="0069273E">
      <w:pPr>
        <w:pStyle w:val="NCEAbodytext"/>
        <w:rPr>
          <w:lang w:val="en-GB"/>
        </w:rPr>
      </w:pPr>
      <w:r>
        <w:rPr>
          <w:lang w:val="en-GB"/>
        </w:rPr>
        <w:t>Reviews:</w:t>
      </w:r>
    </w:p>
    <w:p w:rsidR="00BF1DDA" w:rsidRDefault="00BF1DDA" w:rsidP="0069273E">
      <w:pPr>
        <w:pStyle w:val="NCEAbullets"/>
        <w:rPr>
          <w:lang w:val="en-GB"/>
        </w:rPr>
      </w:pPr>
      <w:r>
        <w:rPr>
          <w:lang w:val="en-GB"/>
        </w:rPr>
        <w:t>film/book/show</w:t>
      </w:r>
    </w:p>
    <w:p w:rsidR="00BF1DDA" w:rsidRDefault="00BF1DDA" w:rsidP="0069273E">
      <w:pPr>
        <w:pStyle w:val="NCEAbullets"/>
        <w:rPr>
          <w:lang w:val="en-GB"/>
        </w:rPr>
      </w:pPr>
      <w:r>
        <w:rPr>
          <w:lang w:val="en-GB"/>
        </w:rPr>
        <w:t>restaurant</w:t>
      </w:r>
    </w:p>
    <w:p w:rsidR="00BF1DDA" w:rsidRDefault="00BF1DDA" w:rsidP="0069273E">
      <w:pPr>
        <w:pStyle w:val="NCEAbullets"/>
        <w:rPr>
          <w:lang w:val="en-GB"/>
        </w:rPr>
      </w:pPr>
      <w:r>
        <w:rPr>
          <w:lang w:val="en-GB"/>
        </w:rPr>
        <w:t>TV programme</w:t>
      </w:r>
    </w:p>
    <w:p w:rsidR="00BF1DDA" w:rsidRDefault="00BF1DDA" w:rsidP="0069273E">
      <w:pPr>
        <w:pStyle w:val="NCEAbullets"/>
        <w:rPr>
          <w:lang w:val="en-GB"/>
        </w:rPr>
      </w:pPr>
      <w:r>
        <w:rPr>
          <w:lang w:val="en-GB"/>
        </w:rPr>
        <w:t>video game</w:t>
      </w:r>
    </w:p>
    <w:p w:rsidR="00BF1DDA" w:rsidRDefault="00BF1DDA" w:rsidP="0069273E">
      <w:pPr>
        <w:pStyle w:val="NCEAbullets"/>
        <w:rPr>
          <w:lang w:val="en-GB"/>
        </w:rPr>
      </w:pPr>
      <w:r>
        <w:rPr>
          <w:lang w:val="en-GB"/>
        </w:rPr>
        <w:t>a new technology e.g. iPhone.</w:t>
      </w:r>
    </w:p>
    <w:p w:rsidR="00BF1DDA" w:rsidRDefault="00BF1DDA" w:rsidP="005025F6">
      <w:pPr>
        <w:pStyle w:val="NCEAL3heading"/>
      </w:pPr>
      <w:r>
        <w:t>Category 3</w:t>
      </w:r>
    </w:p>
    <w:p w:rsidR="00BF1DDA" w:rsidRDefault="00BF1DDA" w:rsidP="0069273E">
      <w:pPr>
        <w:pStyle w:val="NCEAbodytext"/>
        <w:rPr>
          <w:lang w:val="en-GB"/>
        </w:rPr>
      </w:pPr>
      <w:r>
        <w:rPr>
          <w:lang w:val="en-GB"/>
        </w:rPr>
        <w:t>How to:</w:t>
      </w:r>
    </w:p>
    <w:p w:rsidR="00BF1DDA" w:rsidRDefault="00BF1DDA" w:rsidP="0069273E">
      <w:pPr>
        <w:pStyle w:val="NCEAbullets"/>
        <w:rPr>
          <w:lang w:val="en-GB"/>
        </w:rPr>
      </w:pPr>
      <w:r>
        <w:rPr>
          <w:lang w:val="en-GB"/>
        </w:rPr>
        <w:t xml:space="preserve">make a food item </w:t>
      </w:r>
    </w:p>
    <w:p w:rsidR="00BF1DDA" w:rsidRDefault="00BF1DDA" w:rsidP="0069273E">
      <w:pPr>
        <w:pStyle w:val="NCEAbullets"/>
        <w:rPr>
          <w:lang w:val="en-GB"/>
        </w:rPr>
      </w:pPr>
      <w:r>
        <w:rPr>
          <w:lang w:val="en-GB"/>
        </w:rPr>
        <w:t xml:space="preserve">play a game/sport </w:t>
      </w:r>
    </w:p>
    <w:p w:rsidR="00BF1DDA" w:rsidRDefault="00BF1DDA" w:rsidP="0069273E">
      <w:pPr>
        <w:pStyle w:val="NCEAbullets"/>
        <w:rPr>
          <w:lang w:val="en-GB"/>
        </w:rPr>
      </w:pPr>
      <w:r>
        <w:rPr>
          <w:lang w:val="en-GB"/>
        </w:rPr>
        <w:t>wear an item of national significance.</w:t>
      </w:r>
    </w:p>
    <w:p w:rsidR="00BF1DDA" w:rsidRDefault="00BF1DDA" w:rsidP="005025F6">
      <w:pPr>
        <w:pStyle w:val="NCEAL3heading"/>
      </w:pPr>
      <w:r>
        <w:t>Category 4</w:t>
      </w:r>
    </w:p>
    <w:p w:rsidR="00BF1DDA" w:rsidRDefault="00BF1DDA" w:rsidP="0069273E">
      <w:pPr>
        <w:pStyle w:val="NCEAbodytext"/>
        <w:rPr>
          <w:lang w:val="en-GB"/>
        </w:rPr>
      </w:pPr>
      <w:r>
        <w:rPr>
          <w:lang w:val="en-GB"/>
        </w:rPr>
        <w:t>Share an opinion on an issue:</w:t>
      </w:r>
    </w:p>
    <w:p w:rsidR="00BF1DDA" w:rsidRDefault="00BF1DDA" w:rsidP="0069273E">
      <w:pPr>
        <w:pStyle w:val="NCEAbullets"/>
        <w:rPr>
          <w:lang w:val="en-GB"/>
        </w:rPr>
      </w:pPr>
      <w:r>
        <w:rPr>
          <w:lang w:val="en-GB"/>
        </w:rPr>
        <w:t>social e.g. driving age, alcohol, body art</w:t>
      </w:r>
    </w:p>
    <w:p w:rsidR="00BF1DDA" w:rsidRDefault="00BF1DDA" w:rsidP="0069273E">
      <w:pPr>
        <w:pStyle w:val="NCEAbullets"/>
        <w:rPr>
          <w:lang w:val="en-GB"/>
        </w:rPr>
      </w:pPr>
      <w:r>
        <w:rPr>
          <w:lang w:val="en-GB"/>
        </w:rPr>
        <w:t>environmental e.g. pollution, endangered animals</w:t>
      </w:r>
    </w:p>
    <w:p w:rsidR="00BF1DDA" w:rsidRDefault="00BF1DDA" w:rsidP="0069273E">
      <w:pPr>
        <w:pStyle w:val="NCEAbullets"/>
        <w:rPr>
          <w:lang w:val="en-GB"/>
        </w:rPr>
      </w:pPr>
      <w:r>
        <w:rPr>
          <w:lang w:val="en-GB"/>
        </w:rPr>
        <w:t>school e.g. rules, uniform, bullying.</w:t>
      </w:r>
    </w:p>
    <w:p w:rsidR="00BF1DDA" w:rsidRDefault="00BF1DDA" w:rsidP="005025F6">
      <w:pPr>
        <w:pStyle w:val="NCEAL3heading"/>
        <w:keepNext/>
      </w:pPr>
      <w:r>
        <w:t>Category 5</w:t>
      </w:r>
    </w:p>
    <w:p w:rsidR="00BF1DDA" w:rsidRDefault="00BF1DDA" w:rsidP="0069273E">
      <w:pPr>
        <w:pStyle w:val="NCEAbodytext"/>
        <w:rPr>
          <w:lang w:val="en-GB"/>
        </w:rPr>
      </w:pPr>
      <w:r>
        <w:rPr>
          <w:lang w:val="en-GB"/>
        </w:rPr>
        <w:t>Get creative:</w:t>
      </w:r>
    </w:p>
    <w:p w:rsidR="00BF1DDA" w:rsidRDefault="00BF1DDA" w:rsidP="0069273E">
      <w:pPr>
        <w:pStyle w:val="NCEAbullets"/>
        <w:rPr>
          <w:lang w:val="en-GB"/>
        </w:rPr>
      </w:pPr>
      <w:r>
        <w:rPr>
          <w:lang w:val="en-GB"/>
        </w:rPr>
        <w:t>retell a myth or legend</w:t>
      </w:r>
    </w:p>
    <w:p w:rsidR="00BF1DDA" w:rsidRDefault="00BF1DDA" w:rsidP="0069273E">
      <w:pPr>
        <w:pStyle w:val="NCEAbullets"/>
        <w:rPr>
          <w:lang w:val="en-GB"/>
        </w:rPr>
      </w:pPr>
      <w:r>
        <w:rPr>
          <w:lang w:val="en-GB"/>
        </w:rPr>
        <w:t>write a story based on a picture or a series of pictures</w:t>
      </w:r>
    </w:p>
    <w:p w:rsidR="00BF1DDA" w:rsidRDefault="00BF1DDA" w:rsidP="0069273E">
      <w:pPr>
        <w:pStyle w:val="NCEAbullets"/>
        <w:rPr>
          <w:lang w:val="en-GB"/>
        </w:rPr>
      </w:pPr>
      <w:r>
        <w:rPr>
          <w:lang w:val="en-GB"/>
        </w:rPr>
        <w:t>create a cartoon</w:t>
      </w:r>
    </w:p>
    <w:p w:rsidR="00BF1DDA" w:rsidRDefault="00BF1DDA" w:rsidP="0069273E">
      <w:pPr>
        <w:pStyle w:val="NCEAbullets"/>
        <w:rPr>
          <w:lang w:val="en-GB"/>
        </w:rPr>
      </w:pPr>
      <w:r>
        <w:rPr>
          <w:lang w:val="en-GB"/>
        </w:rPr>
        <w:t>write a poem or a song.</w:t>
      </w:r>
    </w:p>
    <w:p w:rsidR="00BF1DDA" w:rsidRDefault="00BF1DDA" w:rsidP="005025F6">
      <w:pPr>
        <w:pStyle w:val="NCEAL3heading"/>
      </w:pPr>
      <w:r>
        <w:lastRenderedPageBreak/>
        <w:t>Category 6</w:t>
      </w:r>
    </w:p>
    <w:p w:rsidR="00BF1DDA" w:rsidRDefault="00BF1DDA" w:rsidP="0069273E">
      <w:pPr>
        <w:pStyle w:val="NCEAbodytext"/>
        <w:rPr>
          <w:lang w:val="en-GB"/>
        </w:rPr>
      </w:pPr>
      <w:r>
        <w:rPr>
          <w:lang w:val="en-GB"/>
        </w:rPr>
        <w:t>Real life accounts of:</w:t>
      </w:r>
    </w:p>
    <w:p w:rsidR="00BF1DDA" w:rsidRDefault="00BF1DDA" w:rsidP="0069273E">
      <w:pPr>
        <w:pStyle w:val="NCEAbullets"/>
        <w:rPr>
          <w:lang w:val="en-GB"/>
        </w:rPr>
      </w:pPr>
      <w:r>
        <w:rPr>
          <w:lang w:val="en-GB"/>
        </w:rPr>
        <w:t>being a secondary student</w:t>
      </w:r>
    </w:p>
    <w:p w:rsidR="00BF1DDA" w:rsidRDefault="00BF1DDA" w:rsidP="0069273E">
      <w:pPr>
        <w:pStyle w:val="NCEAbullets"/>
        <w:rPr>
          <w:lang w:val="en-GB"/>
        </w:rPr>
      </w:pPr>
      <w:r>
        <w:rPr>
          <w:lang w:val="en-GB"/>
        </w:rPr>
        <w:t>having a part-time job</w:t>
      </w:r>
    </w:p>
    <w:p w:rsidR="00BF1DDA" w:rsidRDefault="00BF1DDA" w:rsidP="0069273E">
      <w:pPr>
        <w:pStyle w:val="NCEAbullets"/>
        <w:rPr>
          <w:lang w:val="en-GB"/>
        </w:rPr>
      </w:pPr>
      <w:r>
        <w:rPr>
          <w:lang w:val="en-GB"/>
        </w:rPr>
        <w:t>going on a language exchange</w:t>
      </w:r>
    </w:p>
    <w:p w:rsidR="00BF1DDA" w:rsidRDefault="00BF1DDA" w:rsidP="0069273E">
      <w:pPr>
        <w:pStyle w:val="NCEAbullets"/>
        <w:rPr>
          <w:lang w:val="en-GB"/>
        </w:rPr>
      </w:pPr>
      <w:r>
        <w:rPr>
          <w:lang w:val="en-GB"/>
        </w:rPr>
        <w:t>being a member of a sports team.</w:t>
      </w:r>
    </w:p>
    <w:p w:rsidR="00BF1DDA" w:rsidRDefault="00BF1DDA" w:rsidP="005025F6">
      <w:pPr>
        <w:pStyle w:val="NCEAL3heading"/>
      </w:pPr>
      <w:r>
        <w:t>Category 7</w:t>
      </w:r>
    </w:p>
    <w:p w:rsidR="00BF1DDA" w:rsidRDefault="00BF1DDA" w:rsidP="0069273E">
      <w:pPr>
        <w:pStyle w:val="NCEAbodytext"/>
        <w:rPr>
          <w:lang w:val="en-GB"/>
        </w:rPr>
      </w:pPr>
      <w:r>
        <w:rPr>
          <w:lang w:val="en-GB"/>
        </w:rPr>
        <w:t>Consumer corner:</w:t>
      </w:r>
    </w:p>
    <w:p w:rsidR="00BF1DDA" w:rsidRDefault="00BF1DDA" w:rsidP="0069273E">
      <w:pPr>
        <w:pStyle w:val="NCEAbullets"/>
        <w:rPr>
          <w:lang w:val="en-GB"/>
        </w:rPr>
      </w:pPr>
      <w:r>
        <w:rPr>
          <w:lang w:val="en-GB"/>
        </w:rPr>
        <w:t>compare and contrast products, give advice on the best buy e.g. MP3 v iPod</w:t>
      </w:r>
    </w:p>
    <w:p w:rsidR="00BF1DDA" w:rsidRDefault="00BF1DDA" w:rsidP="0069273E">
      <w:pPr>
        <w:pStyle w:val="NCEAbullets"/>
        <w:rPr>
          <w:lang w:val="en-GB"/>
        </w:rPr>
      </w:pPr>
      <w:r>
        <w:rPr>
          <w:lang w:val="en-GB"/>
        </w:rPr>
        <w:t>products/shops/companies to avoid or to use i.e. recount experiences, give opinion.</w:t>
      </w:r>
    </w:p>
    <w:p w:rsidR="00BF1DDA" w:rsidRDefault="00BF1DDA" w:rsidP="0069273E">
      <w:pPr>
        <w:pStyle w:val="NCEAbullets"/>
        <w:rPr>
          <w:lang w:val="en-GB"/>
        </w:rPr>
        <w:sectPr w:rsidR="00BF1DDA">
          <w:type w:val="continuous"/>
          <w:pgSz w:w="11901" w:h="16840" w:code="9"/>
          <w:pgMar w:top="1440" w:right="1797" w:bottom="1440" w:left="1797" w:header="720" w:footer="720" w:gutter="0"/>
          <w:cols w:num="2" w:space="720"/>
        </w:sectPr>
      </w:pPr>
    </w:p>
    <w:p w:rsidR="00BF1DDA" w:rsidRDefault="00BF1DDA" w:rsidP="0069273E">
      <w:pPr>
        <w:pStyle w:val="NCEAL2heading"/>
      </w:pPr>
      <w:r>
        <w:lastRenderedPageBreak/>
        <w:t>Resource B: Quality writing</w:t>
      </w:r>
    </w:p>
    <w:p w:rsidR="00BF1DDA" w:rsidRDefault="00BF1DDA" w:rsidP="0069273E">
      <w:pPr>
        <w:pStyle w:val="NCEAbodytext"/>
        <w:rPr>
          <w:lang w:val="en-GB"/>
        </w:rPr>
      </w:pPr>
      <w:r>
        <w:rPr>
          <w:lang w:val="en-GB"/>
        </w:rPr>
        <w:t xml:space="preserve">Quality writing: </w:t>
      </w:r>
    </w:p>
    <w:p w:rsidR="00BF1DDA" w:rsidRDefault="00BF1DDA" w:rsidP="0069273E">
      <w:pPr>
        <w:pStyle w:val="NCEAbullets"/>
        <w:numPr>
          <w:ilvl w:val="0"/>
          <w:numId w:val="19"/>
        </w:numPr>
        <w:ind w:left="397" w:hanging="397"/>
        <w:rPr>
          <w:lang w:val="en-GB"/>
        </w:rPr>
      </w:pPr>
      <w:r>
        <w:rPr>
          <w:lang w:val="en-GB"/>
        </w:rPr>
        <w:t>effectively communicates information and expresses and justifies ideas and opinions that are relevant in the context</w:t>
      </w:r>
    </w:p>
    <w:p w:rsidR="00BF1DDA" w:rsidRDefault="00BF1DDA" w:rsidP="0069273E">
      <w:pPr>
        <w:pStyle w:val="NCEAbullets"/>
        <w:numPr>
          <w:ilvl w:val="0"/>
          <w:numId w:val="19"/>
        </w:numPr>
        <w:ind w:left="397" w:hanging="397"/>
        <w:rPr>
          <w:lang w:val="en-GB"/>
        </w:rPr>
      </w:pPr>
      <w:r>
        <w:rPr>
          <w:lang w:val="en-GB"/>
        </w:rPr>
        <w:t>uses language and cultural knowledge appropriate for the task and the intended audience</w:t>
      </w:r>
    </w:p>
    <w:p w:rsidR="00BF1DDA" w:rsidRDefault="00BF1DDA" w:rsidP="0069273E">
      <w:pPr>
        <w:pStyle w:val="NCEAbullets"/>
        <w:numPr>
          <w:ilvl w:val="0"/>
          <w:numId w:val="19"/>
        </w:numPr>
        <w:ind w:left="397" w:hanging="397"/>
        <w:rPr>
          <w:lang w:val="en-GB"/>
        </w:rPr>
      </w:pPr>
      <w:r>
        <w:rPr>
          <w:lang w:val="en-GB"/>
        </w:rPr>
        <w:t>uses language appropriate to the text type</w:t>
      </w:r>
    </w:p>
    <w:p w:rsidR="00BF1DDA" w:rsidRDefault="00BF1DDA" w:rsidP="0069273E">
      <w:pPr>
        <w:pStyle w:val="NCEAbullets"/>
        <w:numPr>
          <w:ilvl w:val="0"/>
          <w:numId w:val="19"/>
        </w:numPr>
        <w:ind w:left="397" w:hanging="397"/>
        <w:rPr>
          <w:lang w:val="en-GB"/>
        </w:rPr>
      </w:pPr>
      <w:r>
        <w:rPr>
          <w:lang w:val="en-GB"/>
        </w:rPr>
        <w:t>uses appropriate formats and styles</w:t>
      </w:r>
    </w:p>
    <w:p w:rsidR="00BF1DDA" w:rsidRDefault="00BF1DDA" w:rsidP="0069273E">
      <w:pPr>
        <w:pStyle w:val="NCEAbullets"/>
        <w:numPr>
          <w:ilvl w:val="0"/>
          <w:numId w:val="19"/>
        </w:numPr>
        <w:ind w:left="397" w:hanging="397"/>
        <w:rPr>
          <w:lang w:val="en-GB"/>
        </w:rPr>
      </w:pPr>
      <w:r>
        <w:rPr>
          <w:lang w:val="en-GB"/>
        </w:rPr>
        <w:t>develops and connects the opinions, information, and ideas to produce an integrated whole</w:t>
      </w:r>
    </w:p>
    <w:p w:rsidR="00BF1DDA" w:rsidRDefault="00BF1DDA" w:rsidP="0069273E">
      <w:pPr>
        <w:pStyle w:val="NCEAbullets"/>
        <w:numPr>
          <w:ilvl w:val="0"/>
          <w:numId w:val="19"/>
        </w:numPr>
        <w:ind w:left="397" w:hanging="397"/>
        <w:rPr>
          <w:lang w:val="en-GB"/>
        </w:rPr>
      </w:pPr>
      <w:r>
        <w:rPr>
          <w:lang w:val="en-GB"/>
        </w:rPr>
        <w:t>gives examples and makes comparisons to illustrate points</w:t>
      </w:r>
    </w:p>
    <w:p w:rsidR="00BF1DDA" w:rsidRDefault="00BF1DDA" w:rsidP="0069273E">
      <w:pPr>
        <w:pStyle w:val="NCEAbullets"/>
        <w:numPr>
          <w:ilvl w:val="0"/>
          <w:numId w:val="19"/>
        </w:numPr>
        <w:ind w:left="397" w:hanging="397"/>
        <w:rPr>
          <w:lang w:val="en-GB"/>
        </w:rPr>
      </w:pPr>
      <w:r>
        <w:rPr>
          <w:lang w:val="en-GB"/>
        </w:rPr>
        <w:t>gives convincing reasons and explanations</w:t>
      </w:r>
    </w:p>
    <w:p w:rsidR="00BF1DDA" w:rsidRDefault="00BF1DDA" w:rsidP="0069273E">
      <w:pPr>
        <w:pStyle w:val="NCEAbullets"/>
        <w:numPr>
          <w:ilvl w:val="0"/>
          <w:numId w:val="19"/>
        </w:numPr>
        <w:ind w:left="397" w:hanging="397"/>
        <w:rPr>
          <w:lang w:val="en-GB"/>
        </w:rPr>
      </w:pPr>
      <w:r>
        <w:rPr>
          <w:lang w:val="en-GB"/>
        </w:rPr>
        <w:t>clearly sequences information and ideas</w:t>
      </w:r>
    </w:p>
    <w:p w:rsidR="00BF1DDA" w:rsidRDefault="00E2576C" w:rsidP="0069273E">
      <w:pPr>
        <w:pStyle w:val="NCEAbullets"/>
        <w:numPr>
          <w:ilvl w:val="0"/>
          <w:numId w:val="19"/>
        </w:numPr>
        <w:ind w:left="397" w:hanging="397"/>
        <w:rPr>
          <w:lang w:val="en-GB"/>
        </w:rPr>
      </w:pPr>
      <w:r>
        <w:rPr>
          <w:lang w:val="en-GB"/>
        </w:rPr>
        <w:t>uses connecting words</w:t>
      </w:r>
    </w:p>
    <w:p w:rsidR="00BF1DDA" w:rsidRDefault="00BF1DDA" w:rsidP="0069273E">
      <w:pPr>
        <w:pStyle w:val="NCEAbullets"/>
        <w:numPr>
          <w:ilvl w:val="0"/>
          <w:numId w:val="19"/>
        </w:numPr>
        <w:ind w:left="397" w:hanging="397"/>
        <w:rPr>
          <w:lang w:val="en-GB"/>
        </w:rPr>
      </w:pPr>
      <w:r>
        <w:rPr>
          <w:lang w:val="en-GB"/>
        </w:rPr>
        <w:t>uses language expected at Level 7 of the NZ Curriculum (your teacher will provide examples</w:t>
      </w:r>
      <w:r>
        <w:rPr>
          <w:lang w:val="en-GB"/>
        </w:rPr>
        <w:tab/>
        <w:t>of language at this level)</w:t>
      </w:r>
      <w:r w:rsidR="00E2576C">
        <w:rPr>
          <w:lang w:val="en-GB"/>
        </w:rPr>
        <w:t>.</w:t>
      </w:r>
    </w:p>
    <w:p w:rsidR="00BF1DDA" w:rsidRDefault="00BF1DDA" w:rsidP="0069273E">
      <w:pPr>
        <w:pStyle w:val="NCEAbodytext"/>
        <w:rPr>
          <w:lang w:val="en-GB"/>
        </w:rPr>
      </w:pPr>
      <w:r>
        <w:rPr>
          <w:lang w:val="en-GB"/>
        </w:rPr>
        <w:t>Quality writing may also show knowledge of cultural aspects of Spain in order to make comparisons where appropriate.</w:t>
      </w:r>
    </w:p>
    <w:p w:rsidR="00BF1DDA" w:rsidRDefault="00BF1DDA"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BF1DDA" w:rsidRDefault="00BF1DDA" w:rsidP="0069273E">
      <w:pPr>
        <w:pStyle w:val="NCEAbodytext"/>
        <w:rPr>
          <w:sz w:val="24"/>
          <w:szCs w:val="24"/>
          <w:lang w:val="en-GB"/>
        </w:rPr>
      </w:pPr>
    </w:p>
    <w:p w:rsidR="00BF1DDA" w:rsidRDefault="00BF1DDA" w:rsidP="0069273E">
      <w:pPr>
        <w:pStyle w:val="NCEAL2heading"/>
        <w:sectPr w:rsidR="00BF1DDA">
          <w:headerReference w:type="even" r:id="rId21"/>
          <w:headerReference w:type="default" r:id="rId22"/>
          <w:headerReference w:type="first" r:id="rId23"/>
          <w:pgSz w:w="11901" w:h="16840" w:code="9"/>
          <w:pgMar w:top="1440" w:right="1797" w:bottom="1440" w:left="1797" w:header="720" w:footer="720" w:gutter="0"/>
          <w:cols w:space="720"/>
        </w:sectPr>
      </w:pPr>
    </w:p>
    <w:p w:rsidR="00BF1DDA" w:rsidRDefault="00BF1DDA" w:rsidP="00E2576C">
      <w:pPr>
        <w:pStyle w:val="NCEAL2heading"/>
        <w:spacing w:before="80" w:after="80"/>
      </w:pPr>
      <w:r>
        <w:lastRenderedPageBreak/>
        <w:t xml:space="preserve">Assessment schedule: Languages 91152 Spanish </w:t>
      </w:r>
      <w:r w:rsidR="00195A32">
        <w:t xml:space="preserve">- </w:t>
      </w:r>
      <w:r>
        <w:t>Submissions for School Journal</w:t>
      </w:r>
    </w:p>
    <w:tbl>
      <w:tblPr>
        <w:tblW w:w="0" w:type="auto"/>
        <w:tblInd w:w="-5" w:type="dxa"/>
        <w:tblLayout w:type="fixed"/>
        <w:tblLook w:val="0000"/>
      </w:tblPr>
      <w:tblGrid>
        <w:gridCol w:w="4931"/>
        <w:gridCol w:w="4930"/>
        <w:gridCol w:w="4937"/>
      </w:tblGrid>
      <w:tr w:rsidR="00BF1DDA">
        <w:tc>
          <w:tcPr>
            <w:tcW w:w="4931" w:type="dxa"/>
            <w:tcBorders>
              <w:top w:val="single" w:sz="4" w:space="0" w:color="000000"/>
              <w:left w:val="single" w:sz="4" w:space="0" w:color="000000"/>
              <w:bottom w:val="single" w:sz="4" w:space="0" w:color="000000"/>
            </w:tcBorders>
          </w:tcPr>
          <w:p w:rsidR="00BF1DDA" w:rsidRDefault="00BF1DDA" w:rsidP="0069273E">
            <w:pPr>
              <w:pStyle w:val="NCEAtablehead"/>
              <w:snapToGrid w:val="0"/>
            </w:pPr>
            <w:r>
              <w:t>Evidence/Judgements for Achievement</w:t>
            </w:r>
          </w:p>
        </w:tc>
        <w:tc>
          <w:tcPr>
            <w:tcW w:w="4930" w:type="dxa"/>
            <w:tcBorders>
              <w:top w:val="single" w:sz="4" w:space="0" w:color="000000"/>
              <w:left w:val="single" w:sz="4" w:space="0" w:color="000000"/>
              <w:bottom w:val="single" w:sz="4" w:space="0" w:color="000000"/>
            </w:tcBorders>
          </w:tcPr>
          <w:p w:rsidR="00BF1DDA" w:rsidRDefault="00BF1DDA" w:rsidP="0069273E">
            <w:pPr>
              <w:pStyle w:val="NCEAtablehead"/>
              <w:snapToGrid w:val="0"/>
            </w:pPr>
            <w:r>
              <w:t>Evidence/Judgements for Achievement with Merit</w:t>
            </w:r>
          </w:p>
        </w:tc>
        <w:tc>
          <w:tcPr>
            <w:tcW w:w="4937" w:type="dxa"/>
            <w:tcBorders>
              <w:top w:val="single" w:sz="4" w:space="0" w:color="000000"/>
              <w:left w:val="single" w:sz="4" w:space="0" w:color="000000"/>
              <w:bottom w:val="single" w:sz="4" w:space="0" w:color="000000"/>
              <w:right w:val="single" w:sz="4" w:space="0" w:color="000000"/>
            </w:tcBorders>
          </w:tcPr>
          <w:p w:rsidR="00BF1DDA" w:rsidRDefault="00BF1DDA" w:rsidP="0069273E">
            <w:pPr>
              <w:pStyle w:val="NCEAtablehead"/>
              <w:snapToGrid w:val="0"/>
            </w:pPr>
            <w:r>
              <w:t>Evidence/Judgements for Achievement with Excellence</w:t>
            </w:r>
          </w:p>
        </w:tc>
      </w:tr>
      <w:tr w:rsidR="00BF1DDA">
        <w:tc>
          <w:tcPr>
            <w:tcW w:w="4931" w:type="dxa"/>
            <w:tcBorders>
              <w:top w:val="single" w:sz="4" w:space="0" w:color="000000"/>
              <w:left w:val="single" w:sz="4" w:space="0" w:color="000000"/>
              <w:bottom w:val="single" w:sz="4" w:space="0" w:color="000000"/>
            </w:tcBorders>
          </w:tcPr>
          <w:p w:rsidR="00BF1DDA" w:rsidRDefault="00BF1DDA" w:rsidP="0069273E">
            <w:pPr>
              <w:pStyle w:val="NCEAtablebody"/>
            </w:pPr>
            <w:r>
              <w:t xml:space="preserve">Spanish is used to communicate and justify opinion(s) and/or information, and/or ideas in at least </w:t>
            </w:r>
            <w:r w:rsidR="00E21144">
              <w:t xml:space="preserve">two </w:t>
            </w:r>
            <w:r>
              <w:t xml:space="preserve">different text types with genuine purposes. </w:t>
            </w:r>
          </w:p>
          <w:p w:rsidR="00BF1DDA" w:rsidRDefault="00BF1DDA"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BF1DDA" w:rsidRDefault="00BF1DDA" w:rsidP="0069273E">
            <w:pPr>
              <w:pStyle w:val="NCEAtablebody"/>
            </w:pPr>
            <w:r>
              <w:t xml:space="preserve">Communication is achieved overall, although there may be inconsistencies in choice and use of language features. </w:t>
            </w:r>
          </w:p>
          <w:p w:rsidR="00BF1DDA" w:rsidRDefault="00BF1DDA" w:rsidP="0069273E">
            <w:pPr>
              <w:pStyle w:val="NCEAtablebody"/>
            </w:pPr>
            <w:r>
              <w:t>The overall selection of text types is approximately 400 words.</w:t>
            </w:r>
          </w:p>
          <w:p w:rsidR="00BF1DDA" w:rsidRDefault="00BF1DDA" w:rsidP="00340A9F">
            <w:pPr>
              <w:pStyle w:val="NCEAtableevidence"/>
              <w:spacing w:before="40" w:after="40"/>
              <w:rPr>
                <w:i w:val="0"/>
                <w:lang w:val="en-GB"/>
              </w:rPr>
            </w:pPr>
          </w:p>
          <w:p w:rsidR="00BF1DDA" w:rsidRDefault="00BF1DDA" w:rsidP="0069273E">
            <w:pPr>
              <w:pStyle w:val="NCEAtablebody"/>
              <w:rPr>
                <w:lang w:val="es-ES_tradnl"/>
              </w:rPr>
            </w:pPr>
            <w:r>
              <w:rPr>
                <w:i/>
                <w:lang w:val="fr-FR"/>
              </w:rPr>
              <w:t>Example</w:t>
            </w:r>
          </w:p>
          <w:p w:rsidR="00BF1DDA" w:rsidRDefault="00BF1DDA" w:rsidP="00340A9F">
            <w:pPr>
              <w:pStyle w:val="NCEAtableevidence"/>
              <w:rPr>
                <w:lang w:val="es-ES_tradnl"/>
              </w:rPr>
            </w:pPr>
            <w:r>
              <w:rPr>
                <w:lang w:val="es-ES_tradnl"/>
              </w:rPr>
              <w:t>Nuestro país es muy bonito. Si te gusta caminar, deberías ir a Waitakere en Auckland. ¡Es precioso!</w:t>
            </w:r>
          </w:p>
          <w:p w:rsidR="00BF1DDA" w:rsidRDefault="00BF1DDA" w:rsidP="00340A9F">
            <w:pPr>
              <w:pStyle w:val="NCEAtableevidence"/>
              <w:rPr>
                <w:lang w:val="es-ES_tradnl"/>
              </w:rPr>
            </w:pPr>
            <w:r>
              <w:rPr>
                <w:lang w:val="es-ES_tradnl"/>
              </w:rPr>
              <w:t xml:space="preserve">También se pueden practicar muchos deportes de aventura: rafting, paracaidismo, la vela o visitar el glaciar Franz Joseph. </w:t>
            </w:r>
          </w:p>
          <w:p w:rsidR="00BF1DDA" w:rsidRDefault="00BF1DDA" w:rsidP="00340A9F">
            <w:pPr>
              <w:pStyle w:val="NCEAtableevidence"/>
              <w:rPr>
                <w:lang w:val="es-ES_tradnl"/>
              </w:rPr>
            </w:pPr>
            <w:r>
              <w:rPr>
                <w:lang w:val="es-ES_tradnl"/>
              </w:rPr>
              <w:t>También hay muchas actividades culturales: el museo Te Papa en Wellington, para aprender sobre la cultura maorí o pueblos antiguos como Russel. En Rotorua te bañarás en piscinas de agua caliente, ¡es fantástico!</w:t>
            </w:r>
          </w:p>
          <w:p w:rsidR="00BF1DDA" w:rsidRDefault="00BF1DDA">
            <w:pPr>
              <w:rPr>
                <w:sz w:val="22"/>
                <w:lang w:val="es-ES_tradnl"/>
              </w:rPr>
            </w:pPr>
          </w:p>
          <w:p w:rsidR="00BE3C1B" w:rsidRPr="00AB7926" w:rsidRDefault="00BE3C1B" w:rsidP="00BE3C1B">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BE3C1B" w:rsidRDefault="00BE3C1B">
            <w:pPr>
              <w:rPr>
                <w:sz w:val="22"/>
                <w:lang w:val="es-ES_tradnl"/>
              </w:rPr>
            </w:pPr>
          </w:p>
        </w:tc>
        <w:tc>
          <w:tcPr>
            <w:tcW w:w="4930" w:type="dxa"/>
            <w:tcBorders>
              <w:top w:val="single" w:sz="4" w:space="0" w:color="000000"/>
              <w:left w:val="single" w:sz="4" w:space="0" w:color="000000"/>
              <w:bottom w:val="single" w:sz="4" w:space="0" w:color="000000"/>
            </w:tcBorders>
          </w:tcPr>
          <w:p w:rsidR="00BF1DDA" w:rsidRDefault="00BF1DDA" w:rsidP="0069273E">
            <w:pPr>
              <w:pStyle w:val="NCEAtablebody"/>
            </w:pPr>
            <w:r>
              <w:t xml:space="preserve">Convincing Spanish is used to develop and justify opinion(s) and/or information, and/or ideas in at least </w:t>
            </w:r>
            <w:r w:rsidR="00E21144">
              <w:t xml:space="preserve">two </w:t>
            </w:r>
            <w:r>
              <w:t xml:space="preserve">different text types with genuine purposes. </w:t>
            </w:r>
          </w:p>
          <w:p w:rsidR="00BF1DDA" w:rsidRDefault="00BF1DDA" w:rsidP="0069273E">
            <w:pPr>
              <w:pStyle w:val="NCEAtablebody"/>
            </w:pPr>
            <w:r>
              <w:t xml:space="preserve">Opinions, information, and ideas are generally expressed in a credible and connected way. A range of language </w:t>
            </w:r>
            <w:r w:rsidR="008C2D14">
              <w:t>and language features are</w:t>
            </w:r>
            <w:r>
              <w:t xml:space="preserve"> used that fit the specific purpose and audience for each text type, using cultural conventions where appropriate. </w:t>
            </w:r>
          </w:p>
          <w:p w:rsidR="00BF1DDA" w:rsidRDefault="00BF1DDA" w:rsidP="0069273E">
            <w:pPr>
              <w:pStyle w:val="NCEAtablebody"/>
            </w:pPr>
            <w:r>
              <w:t xml:space="preserve">Communication is not significantly hindered by inconsistencies in choice and use of language and language features. </w:t>
            </w:r>
          </w:p>
          <w:p w:rsidR="00BF1DDA" w:rsidRDefault="00BF1DDA" w:rsidP="0069273E">
            <w:pPr>
              <w:pStyle w:val="NCEAtablebody"/>
            </w:pPr>
            <w:r>
              <w:t>The overall selection of text types is approximately 400 words.</w:t>
            </w:r>
          </w:p>
          <w:p w:rsidR="00BF1DDA" w:rsidRDefault="00BF1DDA" w:rsidP="00340A9F">
            <w:pPr>
              <w:pStyle w:val="NCEAtableevidence"/>
              <w:spacing w:before="40" w:after="40"/>
              <w:rPr>
                <w:i w:val="0"/>
                <w:lang w:val="en-GB"/>
              </w:rPr>
            </w:pPr>
          </w:p>
          <w:p w:rsidR="00BF1DDA" w:rsidRDefault="00BF1DDA" w:rsidP="0069273E">
            <w:pPr>
              <w:pStyle w:val="NCEAtablebody"/>
              <w:rPr>
                <w:lang w:val="es-ES_tradnl"/>
              </w:rPr>
            </w:pPr>
            <w:r>
              <w:rPr>
                <w:i/>
                <w:lang w:val="fr-FR"/>
              </w:rPr>
              <w:t>Example</w:t>
            </w:r>
          </w:p>
          <w:p w:rsidR="00BF1DDA" w:rsidRDefault="00BF1DDA" w:rsidP="00340A9F">
            <w:pPr>
              <w:pStyle w:val="NCEAtableevidence"/>
              <w:rPr>
                <w:lang w:val="es-ES_tradnl"/>
              </w:rPr>
            </w:pPr>
            <w:r>
              <w:rPr>
                <w:lang w:val="es-ES_tradnl"/>
              </w:rPr>
              <w:t xml:space="preserve">Nueva Zelanda te va a encantar. Tanto en verano como en invierno, hay miles de actividades para hacer. </w:t>
            </w:r>
          </w:p>
          <w:p w:rsidR="00BF1DDA" w:rsidRDefault="00BF1DDA" w:rsidP="00340A9F">
            <w:pPr>
              <w:pStyle w:val="NCEAtableevidence"/>
              <w:rPr>
                <w:lang w:val="es-ES_tradnl"/>
              </w:rPr>
            </w:pPr>
            <w:r>
              <w:rPr>
                <w:lang w:val="es-ES_tradnl"/>
              </w:rPr>
              <w:t xml:space="preserve">Si te gustan los deportes, ¡estás en el lugar perfecto! Aquí podrás practicar la vela o bien hacer rafting o saltar en paracaídas. </w:t>
            </w:r>
          </w:p>
          <w:p w:rsidR="00BF1DDA" w:rsidRDefault="00BF1DDA" w:rsidP="00340A9F">
            <w:pPr>
              <w:pStyle w:val="NCEAtableevidence"/>
              <w:rPr>
                <w:lang w:val="es-ES_tradnl"/>
              </w:rPr>
            </w:pPr>
            <w:r>
              <w:rPr>
                <w:lang w:val="es-ES_tradnl"/>
              </w:rPr>
              <w:t>Si por el contrario prefieres conocer en profundidad mi cultura, en tal caso, deberías ir al museo Te Papa en Wellington que es uno de los mejores del mundo y es muy interesante, culturalmente hablando. También recomiendo ir a Rotorua, que es muy famoso por sus géiseres y sus zonas termales. Bañarte en una piscina de agua caliente es una experiencia que nunca olvidarás.</w:t>
            </w:r>
          </w:p>
          <w:p w:rsidR="00BE3C1B" w:rsidRDefault="00BE3C1B" w:rsidP="00340A9F">
            <w:pPr>
              <w:pStyle w:val="NCEAtableevidence"/>
              <w:rPr>
                <w:lang w:val="es-ES_tradnl"/>
              </w:rPr>
            </w:pPr>
          </w:p>
          <w:p w:rsidR="001730DF" w:rsidRDefault="00BE3C1B">
            <w:pPr>
              <w:rPr>
                <w:lang w:val="es-ES_tradnl"/>
              </w:rPr>
            </w:pPr>
            <w:r w:rsidRPr="00AB7926">
              <w:rPr>
                <w:rFonts w:ascii="Arial" w:hAnsi="Arial" w:cs="Arial"/>
                <w:i/>
                <w:color w:val="FF0000"/>
                <w:sz w:val="20"/>
                <w:lang w:val="en-AU" w:eastAsia="en-US"/>
              </w:rPr>
              <w:t>The examples above are indicative samples only.</w:t>
            </w:r>
          </w:p>
        </w:tc>
        <w:tc>
          <w:tcPr>
            <w:tcW w:w="4937" w:type="dxa"/>
            <w:tcBorders>
              <w:top w:val="single" w:sz="4" w:space="0" w:color="000000"/>
              <w:left w:val="single" w:sz="4" w:space="0" w:color="000000"/>
              <w:bottom w:val="single" w:sz="4" w:space="0" w:color="000000"/>
              <w:right w:val="single" w:sz="4" w:space="0" w:color="000000"/>
            </w:tcBorders>
          </w:tcPr>
          <w:p w:rsidR="00BF1DDA" w:rsidRDefault="00BF1DDA" w:rsidP="0069273E">
            <w:pPr>
              <w:pStyle w:val="NCEAtablebody"/>
              <w:rPr>
                <w:rFonts w:cs="Arial"/>
              </w:rPr>
            </w:pPr>
            <w:r>
              <w:rPr>
                <w:rFonts w:cs="Arial"/>
              </w:rPr>
              <w:t xml:space="preserve">Effective Spanish is used to develop and justify opinion(s) and/or information, and/or ideas in at least </w:t>
            </w:r>
            <w:r w:rsidR="00E21144">
              <w:rPr>
                <w:rFonts w:cs="Arial"/>
              </w:rPr>
              <w:t xml:space="preserve">two </w:t>
            </w:r>
            <w:r>
              <w:rPr>
                <w:rFonts w:cs="Arial"/>
              </w:rPr>
              <w:t xml:space="preserve">different text types with genuine purposes. </w:t>
            </w:r>
          </w:p>
          <w:p w:rsidR="00BF1DDA" w:rsidRDefault="00BF1DDA" w:rsidP="0069273E">
            <w:pPr>
              <w:pStyle w:val="NCEAtablebody"/>
              <w:rPr>
                <w:rFonts w:cs="Arial"/>
              </w:rPr>
            </w:pPr>
            <w:r>
              <w:rPr>
                <w:rFonts w:cs="Arial"/>
              </w:rPr>
              <w:t xml:space="preserve">Opinions, information, and ideas are expressed in a controlled and integrated way. </w:t>
            </w:r>
            <w:r w:rsidR="008C2D14">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BF1DDA" w:rsidRDefault="00BF1DDA" w:rsidP="0069273E">
            <w:pPr>
              <w:pStyle w:val="NCEAtablebody"/>
              <w:rPr>
                <w:rFonts w:cs="Arial"/>
              </w:rPr>
            </w:pPr>
            <w:r>
              <w:rPr>
                <w:rFonts w:cs="Arial"/>
              </w:rPr>
              <w:t xml:space="preserve">Communication is not hindered by inconsistencies in choice and use of language and language features. </w:t>
            </w:r>
          </w:p>
          <w:p w:rsidR="00BF1DDA" w:rsidRDefault="00BF1DDA" w:rsidP="0069273E">
            <w:pPr>
              <w:pStyle w:val="NCEAtablebody"/>
            </w:pPr>
            <w:r>
              <w:t>The overall selection of text types is approximately 400 words.</w:t>
            </w:r>
          </w:p>
          <w:p w:rsidR="00BF1DDA" w:rsidRDefault="00BF1DDA" w:rsidP="0069273E">
            <w:pPr>
              <w:pStyle w:val="NCEAtablebody"/>
              <w:rPr>
                <w:rFonts w:cs="Arial"/>
              </w:rPr>
            </w:pPr>
          </w:p>
          <w:p w:rsidR="00BF1DDA" w:rsidRDefault="00BF1DDA" w:rsidP="0069273E">
            <w:pPr>
              <w:pStyle w:val="NCEAtablebody"/>
              <w:rPr>
                <w:rFonts w:cs="Arial"/>
                <w:lang w:val="fr-FR"/>
              </w:rPr>
            </w:pPr>
            <w:r>
              <w:rPr>
                <w:rFonts w:cs="Arial"/>
                <w:lang w:val="fr-FR"/>
              </w:rPr>
              <w:t>Example</w:t>
            </w:r>
          </w:p>
          <w:p w:rsidR="00BF1DDA" w:rsidRDefault="00BF1DDA" w:rsidP="00340A9F">
            <w:pPr>
              <w:pStyle w:val="NCEAtableevidence"/>
              <w:rPr>
                <w:lang w:val="es-ES_tradnl"/>
              </w:rPr>
            </w:pPr>
            <w:r>
              <w:rPr>
                <w:lang w:val="es-ES_tradnl"/>
              </w:rPr>
              <w:t>La ciudad más grande, Auckland, es mundialmente conocida como “la ciudad de las velas.” Si vienes, practicaremos el deporte rey, la vela.  El puerto es muy hermoso así que será una experiencia que nunca olvidarás.</w:t>
            </w:r>
          </w:p>
          <w:p w:rsidR="00BF1DDA" w:rsidRDefault="00BF1DDA" w:rsidP="00340A9F">
            <w:pPr>
              <w:pStyle w:val="NCEAtableevidence"/>
              <w:rPr>
                <w:lang w:val="es-ES_tradnl"/>
              </w:rPr>
            </w:pPr>
            <w:r>
              <w:rPr>
                <w:lang w:val="es-ES_tradnl"/>
              </w:rPr>
              <w:t xml:space="preserve">Te sugiero que traigas suficiente dinero porque podremos hacer rafting o saltar en paracaídas, ¡es muy popular! </w:t>
            </w:r>
          </w:p>
          <w:p w:rsidR="00BF1DDA" w:rsidRDefault="00BF1DDA" w:rsidP="00340A9F">
            <w:pPr>
              <w:pStyle w:val="NCEAtableevidence"/>
              <w:rPr>
                <w:lang w:val="es-ES_tradnl"/>
              </w:rPr>
            </w:pPr>
            <w:r>
              <w:rPr>
                <w:lang w:val="es-ES_tradnl"/>
              </w:rPr>
              <w:t>No podemos olvidarnos de la cultura maorí, ¡por supuesto! Trataremos de volar a Wellington para conocer de primera mano Te Papa, un museo autóctono que te encantará… Y para entender las raíces de otro pueblo favorito es indispensable sumergirse en las aguas termales de Rotorua.</w:t>
            </w:r>
          </w:p>
          <w:p w:rsidR="00BE3C1B" w:rsidRDefault="00BE3C1B" w:rsidP="00340A9F">
            <w:pPr>
              <w:pStyle w:val="NCEAtableevidence"/>
              <w:rPr>
                <w:lang w:val="es-ES_tradnl"/>
              </w:rPr>
            </w:pPr>
          </w:p>
          <w:p w:rsidR="001730DF" w:rsidRDefault="00BE3C1B">
            <w:pPr>
              <w:rPr>
                <w:lang w:val="es-ES_tradnl"/>
              </w:rPr>
            </w:pPr>
            <w:r w:rsidRPr="00AB7926">
              <w:rPr>
                <w:rFonts w:ascii="Arial" w:hAnsi="Arial" w:cs="Arial"/>
                <w:i/>
                <w:color w:val="FF0000"/>
                <w:sz w:val="20"/>
                <w:lang w:val="en-AU" w:eastAsia="en-US"/>
              </w:rPr>
              <w:t>The examples above are indicative samples only.</w:t>
            </w:r>
          </w:p>
        </w:tc>
      </w:tr>
    </w:tbl>
    <w:p w:rsidR="00BF1DDA" w:rsidRDefault="00BF1DDA" w:rsidP="0069273E">
      <w:pPr>
        <w:pStyle w:val="NCEAbodytext"/>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sectPr w:rsidR="00BF1DDA" w:rsidSect="000C73C5">
      <w:headerReference w:type="default" r:id="rId24"/>
      <w:footerReference w:type="default" r:id="rId25"/>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330" w:rsidRDefault="00634330">
      <w:r>
        <w:separator/>
      </w:r>
    </w:p>
  </w:endnote>
  <w:endnote w:type="continuationSeparator" w:id="0">
    <w:p w:rsidR="00634330" w:rsidRDefault="00634330">
      <w:r>
        <w:continuationSeparator/>
      </w:r>
    </w:p>
  </w:endnote>
  <w:endnote w:type="continuationNotice" w:id="1">
    <w:p w:rsidR="00634330" w:rsidRDefault="0063433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tabs>
        <w:tab w:val="clear" w:pos="4153"/>
        <w:tab w:val="clear" w:pos="8306"/>
        <w:tab w:val="right" w:pos="9356"/>
      </w:tabs>
      <w:ind w:right="-8"/>
    </w:pPr>
    <w:r>
      <w:t xml:space="preserve">This resource is copyright © Crown </w:t>
    </w:r>
    <w:r w:rsidR="00E220B7">
      <w:t>2016</w:t>
    </w:r>
    <w:r>
      <w:tab/>
      <w:t xml:space="preserve">Page </w:t>
    </w:r>
    <w:r w:rsidR="001730DF">
      <w:fldChar w:fldCharType="begin"/>
    </w:r>
    <w:r w:rsidR="003907D3">
      <w:instrText xml:space="preserve"> PAGE </w:instrText>
    </w:r>
    <w:r w:rsidR="001730DF">
      <w:fldChar w:fldCharType="separate"/>
    </w:r>
    <w:r w:rsidR="002449F5">
      <w:rPr>
        <w:noProof/>
      </w:rPr>
      <w:t>7</w:t>
    </w:r>
    <w:r w:rsidR="001730DF">
      <w:fldChar w:fldCharType="end"/>
    </w:r>
    <w:r>
      <w:t xml:space="preserve"> of </w:t>
    </w:r>
    <w:r w:rsidR="001730DF">
      <w:fldChar w:fldCharType="begin"/>
    </w:r>
    <w:r w:rsidR="003907D3">
      <w:instrText xml:space="preserve"> NUMPAGES </w:instrText>
    </w:r>
    <w:r w:rsidR="001730DF">
      <w:fldChar w:fldCharType="separate"/>
    </w:r>
    <w:r w:rsidR="002449F5">
      <w:rPr>
        <w:noProof/>
      </w:rPr>
      <w:t>8</w:t>
    </w:r>
    <w:r w:rsidR="001730DF">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tabs>
        <w:tab w:val="clear" w:pos="4153"/>
        <w:tab w:val="clear" w:pos="8306"/>
        <w:tab w:val="right" w:pos="14317"/>
      </w:tabs>
      <w:ind w:right="-8"/>
    </w:pPr>
    <w:r>
      <w:t xml:space="preserve">This resource is copyright © Crown </w:t>
    </w:r>
    <w:r w:rsidR="00E220B7">
      <w:t>2016</w:t>
    </w:r>
    <w:r>
      <w:tab/>
      <w:t xml:space="preserve">Page </w:t>
    </w:r>
    <w:r w:rsidR="001730DF">
      <w:fldChar w:fldCharType="begin"/>
    </w:r>
    <w:r w:rsidR="003907D3">
      <w:instrText xml:space="preserve"> PAGE </w:instrText>
    </w:r>
    <w:r w:rsidR="001730DF">
      <w:fldChar w:fldCharType="separate"/>
    </w:r>
    <w:r w:rsidR="002449F5">
      <w:rPr>
        <w:noProof/>
      </w:rPr>
      <w:t>8</w:t>
    </w:r>
    <w:r w:rsidR="001730DF">
      <w:fldChar w:fldCharType="end"/>
    </w:r>
    <w:r>
      <w:t xml:space="preserve"> of </w:t>
    </w:r>
    <w:r w:rsidR="001730DF">
      <w:fldChar w:fldCharType="begin"/>
    </w:r>
    <w:r w:rsidR="003907D3">
      <w:instrText xml:space="preserve"> NUMPAGES \*Arabic </w:instrText>
    </w:r>
    <w:r w:rsidR="001730DF">
      <w:fldChar w:fldCharType="separate"/>
    </w:r>
    <w:r w:rsidR="002449F5">
      <w:rPr>
        <w:noProof/>
      </w:rPr>
      <w:t>8</w:t>
    </w:r>
    <w:r w:rsidR="001730DF">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330" w:rsidRDefault="00634330">
      <w:r>
        <w:separator/>
      </w:r>
    </w:p>
  </w:footnote>
  <w:footnote w:type="continuationSeparator" w:id="0">
    <w:p w:rsidR="00634330" w:rsidRDefault="00634330">
      <w:r>
        <w:continuationSeparator/>
      </w:r>
    </w:p>
  </w:footnote>
  <w:footnote w:type="continuationNotice" w:id="1">
    <w:p w:rsidR="00634330" w:rsidRDefault="006343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pPr>
    <w:r>
      <w:t xml:space="preserve">Internal assessment resource Languages 2.5B </w:t>
    </w:r>
    <w:r w:rsidR="00E220B7">
      <w:t xml:space="preserve">v4 </w:t>
    </w:r>
    <w:r>
      <w:t>Spanish for Achievement Standard 91152</w:t>
    </w:r>
  </w:p>
  <w:p w:rsidR="00BF1DDA" w:rsidRDefault="00BF1DDA">
    <w:pPr>
      <w:pStyle w:val="NCEAHeaderFooter"/>
    </w:pPr>
    <w:r>
      <w:t>PAGE FOR STUDENT USE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pPr>
    <w:r>
      <w:t xml:space="preserve">Internal assessment resource Languages 2.5B </w:t>
    </w:r>
    <w:r w:rsidR="00E220B7">
      <w:t xml:space="preserve">v4 </w:t>
    </w:r>
    <w:r>
      <w:t>Spanish for Achievement Standard 91152</w:t>
    </w:r>
  </w:p>
  <w:p w:rsidR="00BF1DDA" w:rsidRDefault="00BF1DDA">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NCEAHeaderFooter"/>
    </w:pPr>
    <w:r w:rsidRPr="001730DF">
      <w:rPr>
        <w:noProof/>
        <w:lang w:val="en-US"/>
      </w:rPr>
      <w:pict>
        <v:shapetype id="_x0000_t202" coordsize="21600,21600" o:spt="202" path="m,l,21600r21600,l21600,xe">
          <v:stroke joinstyle="miter"/>
          <v:path gradientshapeok="t" o:connecttype="rect"/>
        </v:shapetype>
        <v:shape id="_x0000_s2068" type="#_x0000_t202" style="position:absolute;margin-left:386.8pt;margin-top:-10.6pt;width:94.4pt;height:64.8pt;z-index:251660800;mso-wrap-edited:f" wrapcoords="0 0 21600 0 21600 21600 0 21600 0 0" filled="f" stroked="f">
          <v:fill o:detectmouseclick="t"/>
          <v:textbox inset=",7.2pt,,7.2pt">
            <w:txbxContent>
              <w:p w:rsidR="00BF1DDA" w:rsidRDefault="00BF1DDA">
                <w:pPr>
                  <w:jc w:val="center"/>
                  <w:rPr>
                    <w:rFonts w:ascii="Arial" w:hAnsi="Arial" w:cs="Arial"/>
                    <w:sz w:val="32"/>
                    <w:szCs w:val="32"/>
                  </w:rPr>
                </w:pPr>
                <w:r>
                  <w:rPr>
                    <w:rFonts w:ascii="Arial" w:hAnsi="Arial" w:cs="Arial"/>
                    <w:sz w:val="32"/>
                    <w:szCs w:val="32"/>
                  </w:rPr>
                  <w:t>NZQA Approved</w:t>
                </w:r>
              </w:p>
            </w:txbxContent>
          </v:textbox>
          <w10:wrap type="through"/>
        </v:shape>
      </w:pict>
    </w:r>
    <w:r w:rsidR="00BF1DDA">
      <w:t xml:space="preserve">Internal assessment resource Languages 2.5B </w:t>
    </w:r>
    <w:r w:rsidR="00E220B7">
      <w:t xml:space="preserve">v4 </w:t>
    </w:r>
    <w:r w:rsidR="00BF1DDA">
      <w:t>Spanish for Achievement Standard 91152</w:t>
    </w:r>
  </w:p>
  <w:p w:rsidR="00BF1DDA" w:rsidRDefault="00BF1DDA">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pPr>
    <w:r>
      <w:t xml:space="preserve">Internal assessment resource Languages 2.5B </w:t>
    </w:r>
    <w:r w:rsidR="00E220B7">
      <w:t xml:space="preserve">v4 </w:t>
    </w:r>
    <w:r>
      <w:t>Spanish for Achievement Standard 91152</w:t>
    </w:r>
  </w:p>
  <w:p w:rsidR="00BF1DDA" w:rsidRDefault="00BF1DDA">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pPr>
    <w:r>
      <w:t xml:space="preserve">Internal assessment resource Languages 2.5B </w:t>
    </w:r>
    <w:r w:rsidR="00E220B7">
      <w:t xml:space="preserve">v4 </w:t>
    </w:r>
    <w:r>
      <w:t>Spanish for Achievement Standard 91152</w:t>
    </w:r>
  </w:p>
  <w:p w:rsidR="00BF1DDA" w:rsidRDefault="00BF1DDA">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1730DF">
    <w:pPr>
      <w:pStyle w:val="Header"/>
    </w:pPr>
    <w:r w:rsidRPr="001730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DA" w:rsidRDefault="00BF1DDA">
    <w:pPr>
      <w:pStyle w:val="NCEAHeaderFooter"/>
    </w:pPr>
    <w:r>
      <w:t xml:space="preserve">Internal assessment resource Languages 2.5B </w:t>
    </w:r>
    <w:r w:rsidR="00E220B7">
      <w:t xml:space="preserve">v4 </w:t>
    </w:r>
    <w:r>
      <w:t>Spanish for Achievement Standard 91152</w:t>
    </w:r>
  </w:p>
  <w:p w:rsidR="00BF1DDA" w:rsidRDefault="00BF1DDA">
    <w:pPr>
      <w:pStyle w:val="NCEAHeaderFooter"/>
    </w:pPr>
    <w:r>
      <w:t>PAGE FOR STUDENT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1"/>
      <w:numFmt w:val="bullet"/>
      <w:lvlText w:val=""/>
      <w:lvlJc w:val="left"/>
      <w:pPr>
        <w:tabs>
          <w:tab w:val="num" w:pos="340"/>
        </w:tabs>
        <w:ind w:left="0" w:firstLine="340"/>
      </w:pPr>
      <w:rPr>
        <w:rFonts w:ascii="Symbol" w:hAnsi="Symbol"/>
        <w:sz w:val="20"/>
      </w:rPr>
    </w:lvl>
  </w:abstractNum>
  <w:abstractNum w:abstractNumId="1">
    <w:nsid w:val="00000004"/>
    <w:multiLevelType w:val="singleLevel"/>
    <w:tmpl w:val="00000004"/>
    <w:name w:val="WW8Num19"/>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26"/>
    <w:lvl w:ilvl="0">
      <w:start w:val="1"/>
      <w:numFmt w:val="bullet"/>
      <w:lvlText w:val=""/>
      <w:lvlJc w:val="left"/>
      <w:pPr>
        <w:tabs>
          <w:tab w:val="num" w:pos="360"/>
        </w:tabs>
        <w:ind w:left="360" w:hanging="360"/>
      </w:pPr>
      <w:rPr>
        <w:rFonts w:ascii="Symbol" w:hAnsi="Symbol"/>
      </w:rPr>
    </w:lvl>
  </w:abstractNum>
  <w:abstractNum w:abstractNumId="3">
    <w:nsid w:val="02F52683"/>
    <w:multiLevelType w:val="multilevel"/>
    <w:tmpl w:val="FE18959C"/>
    <w:lvl w:ilvl="0">
      <w:start w:val="1"/>
      <w:numFmt w:val="bullet"/>
      <w:lvlText w:val=""/>
      <w:lvlJc w:val="left"/>
      <w:pPr>
        <w:tabs>
          <w:tab w:val="num" w:pos="170"/>
        </w:tabs>
        <w:ind w:left="170" w:hanging="170"/>
      </w:pPr>
      <w:rPr>
        <w:rFonts w:ascii="Symbol" w:hAnsi="Symbol" w:hint="default"/>
        <w:sz w:val="18"/>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4">
    <w:nsid w:val="08444C88"/>
    <w:multiLevelType w:val="hybridMultilevel"/>
    <w:tmpl w:val="65DE5EDA"/>
    <w:lvl w:ilvl="0" w:tplc="63F62A54">
      <w:numFmt w:val="bullet"/>
      <w:lvlText w:val="-"/>
      <w:lvlJc w:val="left"/>
      <w:pPr>
        <w:ind w:left="3240" w:hanging="360"/>
      </w:pPr>
      <w:rPr>
        <w:rFonts w:ascii="Arial" w:eastAsia="Times New Roman" w:hAnsi="Arial" w:cs="Wingdings" w:hint="default"/>
      </w:rPr>
    </w:lvl>
    <w:lvl w:ilvl="1" w:tplc="14090003" w:tentative="1">
      <w:start w:val="1"/>
      <w:numFmt w:val="bullet"/>
      <w:lvlText w:val="o"/>
      <w:lvlJc w:val="left"/>
      <w:pPr>
        <w:ind w:left="3960" w:hanging="360"/>
      </w:pPr>
      <w:rPr>
        <w:rFonts w:ascii="Courier New" w:hAnsi="Courier New" w:cs="Wingdings"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Wingdings"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Wingdings" w:hint="default"/>
      </w:rPr>
    </w:lvl>
    <w:lvl w:ilvl="8" w:tplc="14090005" w:tentative="1">
      <w:start w:val="1"/>
      <w:numFmt w:val="bullet"/>
      <w:lvlText w:val=""/>
      <w:lvlJc w:val="left"/>
      <w:pPr>
        <w:ind w:left="9000" w:hanging="360"/>
      </w:pPr>
      <w:rPr>
        <w:rFonts w:ascii="Wingdings" w:hAnsi="Wingdings" w:hint="default"/>
      </w:rPr>
    </w:lvl>
  </w:abstractNum>
  <w:abstractNum w:abstractNumId="5">
    <w:nsid w:val="0B346F67"/>
    <w:multiLevelType w:val="hybridMultilevel"/>
    <w:tmpl w:val="EBEA1E1C"/>
    <w:lvl w:ilvl="0" w:tplc="EA5C0F08">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D860DBE"/>
    <w:multiLevelType w:val="hybridMultilevel"/>
    <w:tmpl w:val="FE768DE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1FC639C3"/>
    <w:multiLevelType w:val="hybridMultilevel"/>
    <w:tmpl w:val="012C3AD0"/>
    <w:lvl w:ilvl="0" w:tplc="EA5C0F08">
      <w:start w:val="1"/>
      <w:numFmt w:val="bullet"/>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8">
    <w:nsid w:val="254D3B6A"/>
    <w:multiLevelType w:val="hybridMultilevel"/>
    <w:tmpl w:val="C4662A12"/>
    <w:lvl w:ilvl="0" w:tplc="33DA1F2C">
      <w:start w:val="1"/>
      <w:numFmt w:val="bullet"/>
      <w:lvlText w:val=""/>
      <w:lvlJc w:val="left"/>
      <w:pPr>
        <w:tabs>
          <w:tab w:val="num" w:pos="170"/>
        </w:tabs>
        <w:ind w:left="170" w:hanging="170"/>
      </w:pPr>
      <w:rPr>
        <w:rFonts w:ascii="Symbol" w:hAnsi="Symbol" w:hint="default"/>
        <w:sz w:val="18"/>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9">
    <w:nsid w:val="285C0ADC"/>
    <w:multiLevelType w:val="hybridMultilevel"/>
    <w:tmpl w:val="430A3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2">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3">
    <w:nsid w:val="2EF52E33"/>
    <w:multiLevelType w:val="hybridMultilevel"/>
    <w:tmpl w:val="8F32F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FF1368"/>
    <w:multiLevelType w:val="hybridMultilevel"/>
    <w:tmpl w:val="40883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6B0BCA"/>
    <w:multiLevelType w:val="hybridMultilevel"/>
    <w:tmpl w:val="4A2CE3DA"/>
    <w:lvl w:ilvl="0" w:tplc="F1366AD0">
      <w:numFmt w:val="bullet"/>
      <w:lvlText w:val="-"/>
      <w:lvlJc w:val="left"/>
      <w:pPr>
        <w:ind w:left="3240" w:hanging="360"/>
      </w:pPr>
      <w:rPr>
        <w:rFonts w:ascii="Arial" w:eastAsia="Times New Roman" w:hAnsi="Arial" w:cs="Wingdings" w:hint="default"/>
      </w:rPr>
    </w:lvl>
    <w:lvl w:ilvl="1" w:tplc="14090003" w:tentative="1">
      <w:start w:val="1"/>
      <w:numFmt w:val="bullet"/>
      <w:lvlText w:val="o"/>
      <w:lvlJc w:val="left"/>
      <w:pPr>
        <w:ind w:left="3960" w:hanging="360"/>
      </w:pPr>
      <w:rPr>
        <w:rFonts w:ascii="Courier New" w:hAnsi="Courier New" w:cs="Wingdings"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Wingdings"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Wingdings" w:hint="default"/>
      </w:rPr>
    </w:lvl>
    <w:lvl w:ilvl="8" w:tplc="14090005" w:tentative="1">
      <w:start w:val="1"/>
      <w:numFmt w:val="bullet"/>
      <w:lvlText w:val=""/>
      <w:lvlJc w:val="left"/>
      <w:pPr>
        <w:ind w:left="9000" w:hanging="360"/>
      </w:pPr>
      <w:rPr>
        <w:rFonts w:ascii="Wingdings" w:hAnsi="Wingdings" w:hint="default"/>
      </w:rPr>
    </w:lvl>
  </w:abstractNum>
  <w:abstractNum w:abstractNumId="16">
    <w:nsid w:val="36F17ECB"/>
    <w:multiLevelType w:val="hybridMultilevel"/>
    <w:tmpl w:val="6D6EB836"/>
    <w:lvl w:ilvl="0" w:tplc="37BADD6C">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8DE6D87"/>
    <w:multiLevelType w:val="hybridMultilevel"/>
    <w:tmpl w:val="41FCCD56"/>
    <w:lvl w:ilvl="0" w:tplc="077A56F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DD23C0"/>
    <w:multiLevelType w:val="hybridMultilevel"/>
    <w:tmpl w:val="45A8B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406E34"/>
    <w:multiLevelType w:val="hybridMultilevel"/>
    <w:tmpl w:val="3B047D94"/>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0">
    <w:nsid w:val="42531A93"/>
    <w:multiLevelType w:val="hybridMultilevel"/>
    <w:tmpl w:val="538CACFA"/>
    <w:lvl w:ilvl="0" w:tplc="AD32F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ED6E06"/>
    <w:multiLevelType w:val="hybridMultilevel"/>
    <w:tmpl w:val="3118AC88"/>
    <w:lvl w:ilvl="0" w:tplc="14090001">
      <w:start w:val="1"/>
      <w:numFmt w:val="decimal"/>
      <w:lvlText w:val="%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2">
    <w:nsid w:val="4B1530EB"/>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3">
    <w:nsid w:val="4B9A143D"/>
    <w:multiLevelType w:val="hybridMultilevel"/>
    <w:tmpl w:val="576C509E"/>
    <w:lvl w:ilvl="0" w:tplc="15D2A1AC">
      <w:start w:val="1"/>
      <w:numFmt w:val="bullet"/>
      <w:lvlText w:val=""/>
      <w:lvlJc w:val="left"/>
      <w:pPr>
        <w:ind w:left="720" w:hanging="360"/>
      </w:pPr>
      <w:rPr>
        <w:rFonts w:ascii="Symbol" w:hAnsi="Symbol" w:hint="default"/>
      </w:rPr>
    </w:lvl>
    <w:lvl w:ilvl="1" w:tplc="CF625BD6" w:tentative="1">
      <w:start w:val="1"/>
      <w:numFmt w:val="bullet"/>
      <w:lvlText w:val="o"/>
      <w:lvlJc w:val="left"/>
      <w:pPr>
        <w:ind w:left="1440" w:hanging="360"/>
      </w:pPr>
      <w:rPr>
        <w:rFonts w:ascii="Courier New" w:hAnsi="Courier New" w:cs="Wingdings" w:hint="default"/>
      </w:rPr>
    </w:lvl>
    <w:lvl w:ilvl="2" w:tplc="8E3C17B0" w:tentative="1">
      <w:start w:val="1"/>
      <w:numFmt w:val="bullet"/>
      <w:lvlText w:val=""/>
      <w:lvlJc w:val="left"/>
      <w:pPr>
        <w:ind w:left="2160" w:hanging="360"/>
      </w:pPr>
      <w:rPr>
        <w:rFonts w:ascii="Wingdings" w:hAnsi="Wingdings" w:hint="default"/>
      </w:rPr>
    </w:lvl>
    <w:lvl w:ilvl="3" w:tplc="2EE2E5EA" w:tentative="1">
      <w:start w:val="1"/>
      <w:numFmt w:val="bullet"/>
      <w:lvlText w:val=""/>
      <w:lvlJc w:val="left"/>
      <w:pPr>
        <w:ind w:left="2880" w:hanging="360"/>
      </w:pPr>
      <w:rPr>
        <w:rFonts w:ascii="Symbol" w:hAnsi="Symbol" w:hint="default"/>
      </w:rPr>
    </w:lvl>
    <w:lvl w:ilvl="4" w:tplc="C5A02BC2" w:tentative="1">
      <w:start w:val="1"/>
      <w:numFmt w:val="bullet"/>
      <w:lvlText w:val="o"/>
      <w:lvlJc w:val="left"/>
      <w:pPr>
        <w:ind w:left="3600" w:hanging="360"/>
      </w:pPr>
      <w:rPr>
        <w:rFonts w:ascii="Courier New" w:hAnsi="Courier New" w:cs="Wingdings" w:hint="default"/>
      </w:rPr>
    </w:lvl>
    <w:lvl w:ilvl="5" w:tplc="18C253C4" w:tentative="1">
      <w:start w:val="1"/>
      <w:numFmt w:val="bullet"/>
      <w:lvlText w:val=""/>
      <w:lvlJc w:val="left"/>
      <w:pPr>
        <w:ind w:left="4320" w:hanging="360"/>
      </w:pPr>
      <w:rPr>
        <w:rFonts w:ascii="Wingdings" w:hAnsi="Wingdings" w:hint="default"/>
      </w:rPr>
    </w:lvl>
    <w:lvl w:ilvl="6" w:tplc="E0D02C90" w:tentative="1">
      <w:start w:val="1"/>
      <w:numFmt w:val="bullet"/>
      <w:lvlText w:val=""/>
      <w:lvlJc w:val="left"/>
      <w:pPr>
        <w:ind w:left="5040" w:hanging="360"/>
      </w:pPr>
      <w:rPr>
        <w:rFonts w:ascii="Symbol" w:hAnsi="Symbol" w:hint="default"/>
      </w:rPr>
    </w:lvl>
    <w:lvl w:ilvl="7" w:tplc="DA208A16" w:tentative="1">
      <w:start w:val="1"/>
      <w:numFmt w:val="bullet"/>
      <w:lvlText w:val="o"/>
      <w:lvlJc w:val="left"/>
      <w:pPr>
        <w:ind w:left="5760" w:hanging="360"/>
      </w:pPr>
      <w:rPr>
        <w:rFonts w:ascii="Courier New" w:hAnsi="Courier New" w:cs="Wingdings" w:hint="default"/>
      </w:rPr>
    </w:lvl>
    <w:lvl w:ilvl="8" w:tplc="02C21264" w:tentative="1">
      <w:start w:val="1"/>
      <w:numFmt w:val="bullet"/>
      <w:lvlText w:val=""/>
      <w:lvlJc w:val="left"/>
      <w:pPr>
        <w:ind w:left="6480" w:hanging="360"/>
      </w:pPr>
      <w:rPr>
        <w:rFonts w:ascii="Wingdings" w:hAnsi="Wingdings" w:hint="default"/>
      </w:rPr>
    </w:lvl>
  </w:abstractNum>
  <w:abstractNum w:abstractNumId="24">
    <w:nsid w:val="4C203CFD"/>
    <w:multiLevelType w:val="hybridMultilevel"/>
    <w:tmpl w:val="6EC26C36"/>
    <w:lvl w:ilvl="0" w:tplc="91F01914">
      <w:start w:val="1"/>
      <w:numFmt w:val="lowerRoman"/>
      <w:lvlText w:val="%1)"/>
      <w:lvlJc w:val="left"/>
      <w:pPr>
        <w:ind w:left="1110" w:hanging="72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5">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nsid w:val="593A57C1"/>
    <w:multiLevelType w:val="hybridMultilevel"/>
    <w:tmpl w:val="DF1E2110"/>
    <w:lvl w:ilvl="0" w:tplc="DD9C211E">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CC83779"/>
    <w:multiLevelType w:val="hybridMultilevel"/>
    <w:tmpl w:val="771A8BA6"/>
    <w:lvl w:ilvl="0" w:tplc="E12609E8">
      <w:numFmt w:val="bullet"/>
      <w:lvlText w:val="-"/>
      <w:lvlJc w:val="left"/>
      <w:pPr>
        <w:ind w:left="3240" w:hanging="360"/>
      </w:pPr>
      <w:rPr>
        <w:rFonts w:ascii="Arial" w:eastAsia="Times New Roman" w:hAnsi="Arial" w:cs="Wingdings" w:hint="default"/>
      </w:rPr>
    </w:lvl>
    <w:lvl w:ilvl="1" w:tplc="14090003" w:tentative="1">
      <w:start w:val="1"/>
      <w:numFmt w:val="bullet"/>
      <w:lvlText w:val="o"/>
      <w:lvlJc w:val="left"/>
      <w:pPr>
        <w:ind w:left="3960" w:hanging="360"/>
      </w:pPr>
      <w:rPr>
        <w:rFonts w:ascii="Courier New" w:hAnsi="Courier New" w:cs="Wingdings"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Wingdings"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Wingdings" w:hint="default"/>
      </w:rPr>
    </w:lvl>
    <w:lvl w:ilvl="8" w:tplc="14090005" w:tentative="1">
      <w:start w:val="1"/>
      <w:numFmt w:val="bullet"/>
      <w:lvlText w:val=""/>
      <w:lvlJc w:val="left"/>
      <w:pPr>
        <w:ind w:left="9000" w:hanging="360"/>
      </w:pPr>
      <w:rPr>
        <w:rFonts w:ascii="Wingdings" w:hAnsi="Wingdings" w:hint="default"/>
      </w:rPr>
    </w:lvl>
  </w:abstractNum>
  <w:abstractNum w:abstractNumId="28">
    <w:nsid w:val="600A2A24"/>
    <w:multiLevelType w:val="multilevel"/>
    <w:tmpl w:val="F76EBB8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9">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nsid w:val="67322AC9"/>
    <w:multiLevelType w:val="hybridMultilevel"/>
    <w:tmpl w:val="331AEA2C"/>
    <w:lvl w:ilvl="0" w:tplc="14090003">
      <w:start w:val="1"/>
      <w:numFmt w:val="bullet"/>
      <w:lvlText w:val="o"/>
      <w:lvlJc w:val="left"/>
      <w:pPr>
        <w:ind w:left="1448" w:hanging="360"/>
      </w:pPr>
      <w:rPr>
        <w:rFonts w:ascii="Courier New" w:hAnsi="Courier New" w:cs="Wingdings" w:hint="default"/>
      </w:rPr>
    </w:lvl>
    <w:lvl w:ilvl="1" w:tplc="14090003" w:tentative="1">
      <w:start w:val="1"/>
      <w:numFmt w:val="bullet"/>
      <w:lvlText w:val="o"/>
      <w:lvlJc w:val="left"/>
      <w:pPr>
        <w:ind w:left="2168" w:hanging="360"/>
      </w:pPr>
      <w:rPr>
        <w:rFonts w:ascii="Courier New" w:hAnsi="Courier New" w:cs="Wingdings" w:hint="default"/>
      </w:rPr>
    </w:lvl>
    <w:lvl w:ilvl="2" w:tplc="14090005" w:tentative="1">
      <w:start w:val="1"/>
      <w:numFmt w:val="bullet"/>
      <w:lvlText w:val=""/>
      <w:lvlJc w:val="left"/>
      <w:pPr>
        <w:ind w:left="2888" w:hanging="360"/>
      </w:pPr>
      <w:rPr>
        <w:rFonts w:ascii="Wingdings" w:hAnsi="Wingdings" w:hint="default"/>
      </w:rPr>
    </w:lvl>
    <w:lvl w:ilvl="3" w:tplc="14090001" w:tentative="1">
      <w:start w:val="1"/>
      <w:numFmt w:val="bullet"/>
      <w:lvlText w:val=""/>
      <w:lvlJc w:val="left"/>
      <w:pPr>
        <w:ind w:left="3608" w:hanging="360"/>
      </w:pPr>
      <w:rPr>
        <w:rFonts w:ascii="Symbol" w:hAnsi="Symbol" w:hint="default"/>
      </w:rPr>
    </w:lvl>
    <w:lvl w:ilvl="4" w:tplc="14090003" w:tentative="1">
      <w:start w:val="1"/>
      <w:numFmt w:val="bullet"/>
      <w:lvlText w:val="o"/>
      <w:lvlJc w:val="left"/>
      <w:pPr>
        <w:ind w:left="4328" w:hanging="360"/>
      </w:pPr>
      <w:rPr>
        <w:rFonts w:ascii="Courier New" w:hAnsi="Courier New" w:cs="Wingdings" w:hint="default"/>
      </w:rPr>
    </w:lvl>
    <w:lvl w:ilvl="5" w:tplc="14090005" w:tentative="1">
      <w:start w:val="1"/>
      <w:numFmt w:val="bullet"/>
      <w:lvlText w:val=""/>
      <w:lvlJc w:val="left"/>
      <w:pPr>
        <w:ind w:left="5048" w:hanging="360"/>
      </w:pPr>
      <w:rPr>
        <w:rFonts w:ascii="Wingdings" w:hAnsi="Wingdings" w:hint="default"/>
      </w:rPr>
    </w:lvl>
    <w:lvl w:ilvl="6" w:tplc="14090001" w:tentative="1">
      <w:start w:val="1"/>
      <w:numFmt w:val="bullet"/>
      <w:lvlText w:val=""/>
      <w:lvlJc w:val="left"/>
      <w:pPr>
        <w:ind w:left="5768" w:hanging="360"/>
      </w:pPr>
      <w:rPr>
        <w:rFonts w:ascii="Symbol" w:hAnsi="Symbol" w:hint="default"/>
      </w:rPr>
    </w:lvl>
    <w:lvl w:ilvl="7" w:tplc="14090003" w:tentative="1">
      <w:start w:val="1"/>
      <w:numFmt w:val="bullet"/>
      <w:lvlText w:val="o"/>
      <w:lvlJc w:val="left"/>
      <w:pPr>
        <w:ind w:left="6488" w:hanging="360"/>
      </w:pPr>
      <w:rPr>
        <w:rFonts w:ascii="Courier New" w:hAnsi="Courier New" w:cs="Wingdings" w:hint="default"/>
      </w:rPr>
    </w:lvl>
    <w:lvl w:ilvl="8" w:tplc="14090005" w:tentative="1">
      <w:start w:val="1"/>
      <w:numFmt w:val="bullet"/>
      <w:lvlText w:val=""/>
      <w:lvlJc w:val="left"/>
      <w:pPr>
        <w:ind w:left="7208" w:hanging="360"/>
      </w:pPr>
      <w:rPr>
        <w:rFonts w:ascii="Wingdings" w:hAnsi="Wingdings" w:hint="default"/>
      </w:rPr>
    </w:lvl>
  </w:abstractNum>
  <w:abstractNum w:abstractNumId="31">
    <w:nsid w:val="69232E8B"/>
    <w:multiLevelType w:val="hybridMultilevel"/>
    <w:tmpl w:val="6CB49838"/>
    <w:lvl w:ilvl="0" w:tplc="AE2EC3B2">
      <w:start w:val="1"/>
      <w:numFmt w:val="decimal"/>
      <w:lvlText w:val="%1."/>
      <w:lvlJc w:val="left"/>
      <w:pPr>
        <w:ind w:left="720" w:hanging="360"/>
      </w:pPr>
    </w:lvl>
    <w:lvl w:ilvl="1" w:tplc="1B0887B0" w:tentative="1">
      <w:start w:val="1"/>
      <w:numFmt w:val="lowerLetter"/>
      <w:lvlText w:val="%2."/>
      <w:lvlJc w:val="left"/>
      <w:pPr>
        <w:ind w:left="1440" w:hanging="360"/>
      </w:pPr>
    </w:lvl>
    <w:lvl w:ilvl="2" w:tplc="D51AD408" w:tentative="1">
      <w:start w:val="1"/>
      <w:numFmt w:val="lowerRoman"/>
      <w:lvlText w:val="%3."/>
      <w:lvlJc w:val="right"/>
      <w:pPr>
        <w:ind w:left="2160" w:hanging="180"/>
      </w:pPr>
    </w:lvl>
    <w:lvl w:ilvl="3" w:tplc="AF22458C" w:tentative="1">
      <w:start w:val="1"/>
      <w:numFmt w:val="decimal"/>
      <w:lvlText w:val="%4."/>
      <w:lvlJc w:val="left"/>
      <w:pPr>
        <w:ind w:left="2880" w:hanging="360"/>
      </w:pPr>
    </w:lvl>
    <w:lvl w:ilvl="4" w:tplc="6B24BC1C" w:tentative="1">
      <w:start w:val="1"/>
      <w:numFmt w:val="lowerLetter"/>
      <w:lvlText w:val="%5."/>
      <w:lvlJc w:val="left"/>
      <w:pPr>
        <w:ind w:left="3600" w:hanging="360"/>
      </w:pPr>
    </w:lvl>
    <w:lvl w:ilvl="5" w:tplc="0D246C48" w:tentative="1">
      <w:start w:val="1"/>
      <w:numFmt w:val="lowerRoman"/>
      <w:lvlText w:val="%6."/>
      <w:lvlJc w:val="right"/>
      <w:pPr>
        <w:ind w:left="4320" w:hanging="180"/>
      </w:pPr>
    </w:lvl>
    <w:lvl w:ilvl="6" w:tplc="A5A887A0" w:tentative="1">
      <w:start w:val="1"/>
      <w:numFmt w:val="decimal"/>
      <w:lvlText w:val="%7."/>
      <w:lvlJc w:val="left"/>
      <w:pPr>
        <w:ind w:left="5040" w:hanging="360"/>
      </w:pPr>
    </w:lvl>
    <w:lvl w:ilvl="7" w:tplc="9F1454EC" w:tentative="1">
      <w:start w:val="1"/>
      <w:numFmt w:val="lowerLetter"/>
      <w:lvlText w:val="%8."/>
      <w:lvlJc w:val="left"/>
      <w:pPr>
        <w:ind w:left="5760" w:hanging="360"/>
      </w:pPr>
    </w:lvl>
    <w:lvl w:ilvl="8" w:tplc="44B065D6" w:tentative="1">
      <w:start w:val="1"/>
      <w:numFmt w:val="lowerRoman"/>
      <w:lvlText w:val="%9."/>
      <w:lvlJc w:val="right"/>
      <w:pPr>
        <w:ind w:left="6480" w:hanging="180"/>
      </w:pPr>
    </w:lvl>
  </w:abstractNum>
  <w:abstractNum w:abstractNumId="32">
    <w:nsid w:val="6D477F77"/>
    <w:multiLevelType w:val="hybridMultilevel"/>
    <w:tmpl w:val="7F0A4A16"/>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33">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4">
    <w:nsid w:val="6F1962FB"/>
    <w:multiLevelType w:val="hybridMultilevel"/>
    <w:tmpl w:val="F76EBB8A"/>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5">
    <w:nsid w:val="726719B5"/>
    <w:multiLevelType w:val="hybridMultilevel"/>
    <w:tmpl w:val="8A44D62C"/>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nsid w:val="72A046EA"/>
    <w:multiLevelType w:val="hybridMultilevel"/>
    <w:tmpl w:val="7910B9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568689A"/>
    <w:multiLevelType w:val="multilevel"/>
    <w:tmpl w:val="6E6A3EE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9">
    <w:nsid w:val="75A62AFA"/>
    <w:multiLevelType w:val="hybridMultilevel"/>
    <w:tmpl w:val="DFA2F7C4"/>
    <w:lvl w:ilvl="0" w:tplc="AEEE9342">
      <w:numFmt w:val="bullet"/>
      <w:lvlText w:val="-"/>
      <w:lvlJc w:val="left"/>
      <w:pPr>
        <w:ind w:left="4680" w:hanging="360"/>
      </w:pPr>
      <w:rPr>
        <w:rFonts w:ascii="Arial" w:eastAsia="Times New Roman" w:hAnsi="Arial" w:cs="Wingdings" w:hint="default"/>
      </w:rPr>
    </w:lvl>
    <w:lvl w:ilvl="1" w:tplc="14090003" w:tentative="1">
      <w:start w:val="1"/>
      <w:numFmt w:val="bullet"/>
      <w:lvlText w:val="o"/>
      <w:lvlJc w:val="left"/>
      <w:pPr>
        <w:ind w:left="5400" w:hanging="360"/>
      </w:pPr>
      <w:rPr>
        <w:rFonts w:ascii="Courier New" w:hAnsi="Courier New" w:cs="Wingdings"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Wingdings"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Wingdings" w:hint="default"/>
      </w:rPr>
    </w:lvl>
    <w:lvl w:ilvl="8" w:tplc="14090005" w:tentative="1">
      <w:start w:val="1"/>
      <w:numFmt w:val="bullet"/>
      <w:lvlText w:val=""/>
      <w:lvlJc w:val="left"/>
      <w:pPr>
        <w:ind w:left="10440" w:hanging="360"/>
      </w:pPr>
      <w:rPr>
        <w:rFonts w:ascii="Wingdings" w:hAnsi="Wingdings" w:hint="default"/>
      </w:rPr>
    </w:lvl>
  </w:abstractNum>
  <w:num w:numId="1">
    <w:abstractNumId w:val="26"/>
  </w:num>
  <w:num w:numId="2">
    <w:abstractNumId w:val="35"/>
  </w:num>
  <w:num w:numId="3">
    <w:abstractNumId w:val="22"/>
  </w:num>
  <w:num w:numId="4">
    <w:abstractNumId w:val="13"/>
  </w:num>
  <w:num w:numId="5">
    <w:abstractNumId w:val="19"/>
  </w:num>
  <w:num w:numId="6">
    <w:abstractNumId w:val="29"/>
  </w:num>
  <w:num w:numId="7">
    <w:abstractNumId w:val="10"/>
  </w:num>
  <w:num w:numId="8">
    <w:abstractNumId w:val="37"/>
  </w:num>
  <w:num w:numId="9">
    <w:abstractNumId w:val="32"/>
  </w:num>
  <w:num w:numId="10">
    <w:abstractNumId w:val="23"/>
  </w:num>
  <w:num w:numId="11">
    <w:abstractNumId w:val="18"/>
  </w:num>
  <w:num w:numId="12">
    <w:abstractNumId w:val="20"/>
  </w:num>
  <w:num w:numId="13">
    <w:abstractNumId w:val="14"/>
  </w:num>
  <w:num w:numId="14">
    <w:abstractNumId w:val="21"/>
  </w:num>
  <w:num w:numId="15">
    <w:abstractNumId w:val="36"/>
  </w:num>
  <w:num w:numId="16">
    <w:abstractNumId w:val="31"/>
  </w:num>
  <w:num w:numId="17">
    <w:abstractNumId w:val="17"/>
  </w:num>
  <w:num w:numId="18">
    <w:abstractNumId w:val="9"/>
  </w:num>
  <w:num w:numId="19">
    <w:abstractNumId w:val="34"/>
  </w:num>
  <w:num w:numId="20">
    <w:abstractNumId w:val="11"/>
  </w:num>
  <w:num w:numId="21">
    <w:abstractNumId w:val="6"/>
  </w:num>
  <w:num w:numId="22">
    <w:abstractNumId w:val="25"/>
  </w:num>
  <w:num w:numId="23">
    <w:abstractNumId w:val="30"/>
  </w:num>
  <w:num w:numId="24">
    <w:abstractNumId w:val="16"/>
  </w:num>
  <w:num w:numId="25">
    <w:abstractNumId w:val="4"/>
  </w:num>
  <w:num w:numId="26">
    <w:abstractNumId w:val="15"/>
  </w:num>
  <w:num w:numId="27">
    <w:abstractNumId w:val="27"/>
  </w:num>
  <w:num w:numId="28">
    <w:abstractNumId w:val="39"/>
  </w:num>
  <w:num w:numId="29">
    <w:abstractNumId w:val="24"/>
  </w:num>
  <w:num w:numId="30">
    <w:abstractNumId w:val="38"/>
  </w:num>
  <w:num w:numId="31">
    <w:abstractNumId w:val="8"/>
  </w:num>
  <w:num w:numId="32">
    <w:abstractNumId w:val="3"/>
  </w:num>
  <w:num w:numId="33">
    <w:abstractNumId w:val="7"/>
  </w:num>
  <w:num w:numId="34">
    <w:abstractNumId w:val="5"/>
  </w:num>
  <w:num w:numId="35">
    <w:abstractNumId w:val="28"/>
  </w:num>
  <w:num w:numId="36">
    <w:abstractNumId w:val="11"/>
  </w:num>
  <w:num w:numId="37">
    <w:abstractNumId w:val="0"/>
  </w:num>
  <w:num w:numId="38">
    <w:abstractNumId w:val="1"/>
  </w:num>
  <w:num w:numId="39">
    <w:abstractNumId w:val="2"/>
  </w:num>
  <w:num w:numId="40">
    <w:abstractNumId w:val="33"/>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rsids>
    <w:rsidRoot w:val="00862A24"/>
    <w:rsid w:val="00044CF5"/>
    <w:rsid w:val="000850F8"/>
    <w:rsid w:val="000B181C"/>
    <w:rsid w:val="000C008B"/>
    <w:rsid w:val="000C73C5"/>
    <w:rsid w:val="001730DF"/>
    <w:rsid w:val="00195A32"/>
    <w:rsid w:val="002449F5"/>
    <w:rsid w:val="003572C4"/>
    <w:rsid w:val="003907D3"/>
    <w:rsid w:val="005170C1"/>
    <w:rsid w:val="00634330"/>
    <w:rsid w:val="006423C7"/>
    <w:rsid w:val="00862A24"/>
    <w:rsid w:val="008C18EC"/>
    <w:rsid w:val="008C2D14"/>
    <w:rsid w:val="008C2E2C"/>
    <w:rsid w:val="008F2FE5"/>
    <w:rsid w:val="00A44839"/>
    <w:rsid w:val="00BE3C1B"/>
    <w:rsid w:val="00BF1DDA"/>
    <w:rsid w:val="00E21144"/>
    <w:rsid w:val="00E220B7"/>
    <w:rsid w:val="00E2576C"/>
    <w:rsid w:val="00E40C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3C5"/>
    <w:rPr>
      <w:rFonts w:ascii="Arial Mäori" w:hAnsi="Arial Mäori"/>
      <w:sz w:val="24"/>
      <w:lang w:val="en-GB"/>
    </w:rPr>
  </w:style>
  <w:style w:type="paragraph" w:styleId="Heading1">
    <w:name w:val="heading 1"/>
    <w:basedOn w:val="Normal"/>
    <w:next w:val="Normal"/>
    <w:qFormat/>
    <w:rsid w:val="000C73C5"/>
    <w:pPr>
      <w:keepNext/>
      <w:spacing w:before="240" w:after="60"/>
      <w:outlineLvl w:val="0"/>
    </w:pPr>
    <w:rPr>
      <w:b/>
      <w:kern w:val="28"/>
      <w:sz w:val="28"/>
    </w:rPr>
  </w:style>
  <w:style w:type="paragraph" w:styleId="Heading2">
    <w:name w:val="heading 2"/>
    <w:basedOn w:val="Normal"/>
    <w:next w:val="Normal"/>
    <w:qFormat/>
    <w:rsid w:val="000C73C5"/>
    <w:pPr>
      <w:keepNext/>
      <w:outlineLvl w:val="1"/>
    </w:pPr>
    <w:rPr>
      <w:i/>
    </w:rPr>
  </w:style>
  <w:style w:type="paragraph" w:styleId="Heading3">
    <w:name w:val="heading 3"/>
    <w:basedOn w:val="Normal"/>
    <w:next w:val="Normal"/>
    <w:qFormat/>
    <w:rsid w:val="000C73C5"/>
    <w:pPr>
      <w:keepNext/>
      <w:ind w:right="-1"/>
      <w:outlineLvl w:val="2"/>
    </w:pPr>
    <w:rPr>
      <w:b/>
    </w:rPr>
  </w:style>
  <w:style w:type="paragraph" w:styleId="Heading4">
    <w:name w:val="heading 4"/>
    <w:basedOn w:val="Normal"/>
    <w:next w:val="Normal"/>
    <w:qFormat/>
    <w:rsid w:val="000C73C5"/>
    <w:pPr>
      <w:keepNext/>
      <w:outlineLvl w:val="3"/>
    </w:pPr>
    <w:rPr>
      <w:b/>
    </w:rPr>
  </w:style>
  <w:style w:type="paragraph" w:styleId="Heading5">
    <w:name w:val="heading 5"/>
    <w:basedOn w:val="Normal"/>
    <w:next w:val="Normal"/>
    <w:qFormat/>
    <w:rsid w:val="000C73C5"/>
    <w:pPr>
      <w:keepNext/>
      <w:jc w:val="center"/>
      <w:outlineLvl w:val="4"/>
    </w:pPr>
    <w:rPr>
      <w:b/>
    </w:rPr>
  </w:style>
  <w:style w:type="paragraph" w:styleId="Heading6">
    <w:name w:val="heading 6"/>
    <w:basedOn w:val="Normal"/>
    <w:next w:val="Normal"/>
    <w:qFormat/>
    <w:rsid w:val="000C73C5"/>
    <w:pPr>
      <w:keepNext/>
      <w:ind w:firstLine="720"/>
      <w:outlineLvl w:val="5"/>
    </w:pPr>
    <w:rPr>
      <w:rFonts w:ascii="Times New Roman" w:hAnsi="Times New Roman"/>
      <w:b/>
      <w:sz w:val="20"/>
    </w:rPr>
  </w:style>
  <w:style w:type="paragraph" w:styleId="Heading7">
    <w:name w:val="heading 7"/>
    <w:basedOn w:val="Normal"/>
    <w:next w:val="Normal"/>
    <w:qFormat/>
    <w:rsid w:val="000C73C5"/>
    <w:pPr>
      <w:keepNext/>
      <w:outlineLvl w:val="6"/>
    </w:pPr>
    <w:rPr>
      <w:b/>
      <w:i/>
      <w:sz w:val="28"/>
    </w:rPr>
  </w:style>
  <w:style w:type="paragraph" w:styleId="Heading8">
    <w:name w:val="heading 8"/>
    <w:basedOn w:val="Normal"/>
    <w:next w:val="Normal"/>
    <w:qFormat/>
    <w:rsid w:val="000C73C5"/>
    <w:pPr>
      <w:keepNext/>
      <w:ind w:firstLine="720"/>
      <w:outlineLvl w:val="7"/>
    </w:pPr>
    <w:rPr>
      <w:b/>
    </w:rPr>
  </w:style>
  <w:style w:type="paragraph" w:styleId="Heading9">
    <w:name w:val="heading 9"/>
    <w:basedOn w:val="Normal"/>
    <w:next w:val="Normal"/>
    <w:qFormat/>
    <w:rsid w:val="000C73C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C73C5"/>
    <w:pPr>
      <w:tabs>
        <w:tab w:val="center" w:pos="4153"/>
        <w:tab w:val="right" w:pos="8306"/>
      </w:tabs>
    </w:pPr>
  </w:style>
  <w:style w:type="paragraph" w:styleId="Header">
    <w:name w:val="header"/>
    <w:basedOn w:val="Normal"/>
    <w:semiHidden/>
    <w:rsid w:val="000C73C5"/>
    <w:pPr>
      <w:tabs>
        <w:tab w:val="center" w:pos="4153"/>
        <w:tab w:val="right" w:pos="8306"/>
      </w:tabs>
    </w:pPr>
  </w:style>
  <w:style w:type="paragraph" w:styleId="DocumentMap">
    <w:name w:val="Document Map"/>
    <w:basedOn w:val="Normal"/>
    <w:semiHidden/>
    <w:rsid w:val="000C73C5"/>
    <w:pPr>
      <w:shd w:val="clear" w:color="auto" w:fill="000080"/>
    </w:pPr>
    <w:rPr>
      <w:rFonts w:ascii="Tahoma" w:hAnsi="Tahoma"/>
    </w:rPr>
  </w:style>
  <w:style w:type="paragraph" w:styleId="BodyTextIndent">
    <w:name w:val="Body Text Indent"/>
    <w:basedOn w:val="Normal"/>
    <w:semiHidden/>
    <w:rsid w:val="000C73C5"/>
    <w:pPr>
      <w:ind w:left="720"/>
    </w:pPr>
    <w:rPr>
      <w:rFonts w:ascii="Times New Roman" w:hAnsi="Times New Roman"/>
    </w:rPr>
  </w:style>
  <w:style w:type="paragraph" w:styleId="BodyText2">
    <w:name w:val="Body Text 2"/>
    <w:basedOn w:val="Normal"/>
    <w:semiHidden/>
    <w:rsid w:val="000C73C5"/>
    <w:rPr>
      <w:rFonts w:ascii="Times New Roman" w:hAnsi="Times New Roman"/>
      <w:b/>
    </w:rPr>
  </w:style>
  <w:style w:type="paragraph" w:styleId="BodyText">
    <w:name w:val="Body Text"/>
    <w:basedOn w:val="Normal"/>
    <w:semiHidden/>
    <w:rsid w:val="000C73C5"/>
    <w:pPr>
      <w:ind w:right="26"/>
    </w:pPr>
    <w:rPr>
      <w:rFonts w:ascii="Times New Roman" w:hAnsi="Times New Roman"/>
    </w:rPr>
  </w:style>
  <w:style w:type="paragraph" w:styleId="BodyText3">
    <w:name w:val="Body Text 3"/>
    <w:basedOn w:val="Normal"/>
    <w:semiHidden/>
    <w:rsid w:val="000C73C5"/>
    <w:rPr>
      <w:rFonts w:ascii="Times New Roman" w:hAnsi="Times New Roman"/>
      <w:sz w:val="22"/>
    </w:rPr>
  </w:style>
  <w:style w:type="character" w:styleId="PageNumber">
    <w:name w:val="page number"/>
    <w:basedOn w:val="DefaultParagraphFont"/>
    <w:semiHidden/>
    <w:rsid w:val="000C73C5"/>
  </w:style>
  <w:style w:type="paragraph" w:styleId="BodyTextIndent2">
    <w:name w:val="Body Text Indent 2"/>
    <w:basedOn w:val="Normal"/>
    <w:semiHidden/>
    <w:rsid w:val="000C73C5"/>
    <w:pPr>
      <w:ind w:left="318" w:hanging="318"/>
    </w:pPr>
  </w:style>
  <w:style w:type="paragraph" w:customStyle="1" w:styleId="indent2cm">
    <w:name w:val="indent 2cm"/>
    <w:basedOn w:val="Normal"/>
    <w:rsid w:val="000C73C5"/>
    <w:pPr>
      <w:tabs>
        <w:tab w:val="left" w:pos="1134"/>
      </w:tabs>
      <w:spacing w:after="120"/>
      <w:ind w:left="1134" w:hanging="567"/>
    </w:pPr>
    <w:rPr>
      <w:rFonts w:ascii="Bookman" w:eastAsia="Times" w:hAnsi="Bookman"/>
    </w:rPr>
  </w:style>
  <w:style w:type="paragraph" w:styleId="Title">
    <w:name w:val="Title"/>
    <w:basedOn w:val="Normal"/>
    <w:qFormat/>
    <w:rsid w:val="000C73C5"/>
    <w:pPr>
      <w:jc w:val="center"/>
    </w:pPr>
    <w:rPr>
      <w:rFonts w:ascii="Arial" w:hAnsi="Arial"/>
      <w:b/>
    </w:rPr>
  </w:style>
  <w:style w:type="character" w:styleId="Hyperlink">
    <w:name w:val="Hyperlink"/>
    <w:semiHidden/>
    <w:rsid w:val="000C73C5"/>
    <w:rPr>
      <w:color w:val="0000FF"/>
      <w:u w:val="single"/>
    </w:rPr>
  </w:style>
  <w:style w:type="paragraph" w:styleId="BlockText">
    <w:name w:val="Block Text"/>
    <w:basedOn w:val="Normal"/>
    <w:semiHidden/>
    <w:rsid w:val="000C73C5"/>
    <w:pPr>
      <w:ind w:left="567" w:right="617"/>
    </w:pPr>
    <w:rPr>
      <w:rFonts w:ascii="Times New Roman Mäori" w:hAnsi="Times New Roman Mäori"/>
    </w:rPr>
  </w:style>
  <w:style w:type="paragraph" w:styleId="BalloonText">
    <w:name w:val="Balloon Text"/>
    <w:basedOn w:val="Normal"/>
    <w:semiHidden/>
    <w:rsid w:val="000C73C5"/>
    <w:rPr>
      <w:rFonts w:ascii="Tahoma" w:hAnsi="Tahoma" w:cs="Tahoma"/>
      <w:sz w:val="16"/>
      <w:szCs w:val="16"/>
    </w:rPr>
  </w:style>
  <w:style w:type="character" w:styleId="CommentReference">
    <w:name w:val="annotation reference"/>
    <w:semiHidden/>
    <w:rsid w:val="000C73C5"/>
    <w:rPr>
      <w:sz w:val="16"/>
      <w:szCs w:val="16"/>
    </w:rPr>
  </w:style>
  <w:style w:type="paragraph" w:styleId="CommentText">
    <w:name w:val="annotation text"/>
    <w:basedOn w:val="Normal"/>
    <w:semiHidden/>
    <w:rsid w:val="000C73C5"/>
    <w:rPr>
      <w:sz w:val="20"/>
    </w:rPr>
  </w:style>
  <w:style w:type="paragraph" w:styleId="CommentSubject">
    <w:name w:val="annotation subject"/>
    <w:basedOn w:val="CommentText"/>
    <w:next w:val="CommentText"/>
    <w:semiHidden/>
    <w:rsid w:val="000C73C5"/>
    <w:rPr>
      <w:b/>
      <w:bCs/>
    </w:rPr>
  </w:style>
  <w:style w:type="paragraph" w:styleId="ListParagraph">
    <w:name w:val="List Paragraph"/>
    <w:basedOn w:val="Normal"/>
    <w:qFormat/>
    <w:rsid w:val="000C73C5"/>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0C73C5"/>
    <w:rPr>
      <w:rFonts w:ascii="Calibri" w:eastAsia="Calibri" w:hAnsi="Calibri"/>
      <w:noProof/>
      <w:sz w:val="22"/>
      <w:szCs w:val="22"/>
      <w:lang w:val="en-AU" w:eastAsia="en-US"/>
    </w:rPr>
  </w:style>
  <w:style w:type="character" w:customStyle="1" w:styleId="Heading4Char">
    <w:name w:val="Heading 4 Char"/>
    <w:rsid w:val="000C73C5"/>
    <w:rPr>
      <w:rFonts w:ascii="Arial Mäori" w:hAnsi="Arial Mäori"/>
      <w:b/>
      <w:sz w:val="24"/>
    </w:rPr>
  </w:style>
  <w:style w:type="character" w:customStyle="1" w:styleId="FooterChar">
    <w:name w:val="Footer Char"/>
    <w:rsid w:val="000C73C5"/>
    <w:rPr>
      <w:rFonts w:ascii="Arial Mäori" w:hAnsi="Arial Mäori"/>
      <w:sz w:val="24"/>
    </w:rPr>
  </w:style>
  <w:style w:type="character" w:customStyle="1" w:styleId="BodyTextChar">
    <w:name w:val="Body Text Char"/>
    <w:rsid w:val="000C73C5"/>
    <w:rPr>
      <w:sz w:val="24"/>
      <w:lang w:val="en-GB"/>
    </w:rPr>
  </w:style>
  <w:style w:type="paragraph" w:styleId="PlainText">
    <w:name w:val="Plain Text"/>
    <w:basedOn w:val="Normal"/>
    <w:semiHidden/>
    <w:unhideWhenUsed/>
    <w:rsid w:val="000C73C5"/>
    <w:rPr>
      <w:rFonts w:ascii="Consolas" w:eastAsia="MS Mincho" w:hAnsi="Consolas"/>
      <w:sz w:val="21"/>
      <w:szCs w:val="21"/>
      <w:lang w:eastAsia="ja-JP"/>
    </w:rPr>
  </w:style>
  <w:style w:type="character" w:customStyle="1" w:styleId="PlainTextChar">
    <w:name w:val="Plain Text Char"/>
    <w:rsid w:val="000C73C5"/>
    <w:rPr>
      <w:rFonts w:ascii="Consolas" w:eastAsia="MS Mincho" w:hAnsi="Consolas" w:cs="Times New Roman"/>
      <w:sz w:val="21"/>
      <w:szCs w:val="21"/>
    </w:rPr>
  </w:style>
  <w:style w:type="paragraph" w:customStyle="1" w:styleId="NCEAHeadInfoL2">
    <w:name w:val="NCEA Head Info  L2"/>
    <w:basedOn w:val="Normal"/>
    <w:rsid w:val="000C73C5"/>
    <w:pPr>
      <w:spacing w:before="120" w:after="120"/>
    </w:pPr>
    <w:rPr>
      <w:rFonts w:ascii="Arial" w:hAnsi="Arial" w:cs="Arial"/>
      <w:b/>
      <w:sz w:val="28"/>
      <w:szCs w:val="36"/>
    </w:rPr>
  </w:style>
  <w:style w:type="paragraph" w:customStyle="1" w:styleId="NCEAHeadInfoL1">
    <w:name w:val="NCEA Head Info L1"/>
    <w:rsid w:val="000C73C5"/>
    <w:pPr>
      <w:spacing w:before="200" w:after="200"/>
    </w:pPr>
    <w:rPr>
      <w:rFonts w:ascii="Arial" w:hAnsi="Arial" w:cs="Arial"/>
      <w:b/>
      <w:sz w:val="32"/>
    </w:rPr>
  </w:style>
  <w:style w:type="paragraph" w:customStyle="1" w:styleId="NCEAInstructionsbanner">
    <w:name w:val="NCEA Instructions banner"/>
    <w:basedOn w:val="Normal"/>
    <w:rsid w:val="000C73C5"/>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0C73C5"/>
    <w:pPr>
      <w:spacing w:after="180"/>
    </w:pPr>
    <w:rPr>
      <w:i/>
      <w:sz w:val="24"/>
    </w:rPr>
  </w:style>
  <w:style w:type="paragraph" w:customStyle="1" w:styleId="NCEAL2heading">
    <w:name w:val="NCEA L2 heading"/>
    <w:basedOn w:val="Normal"/>
    <w:rsid w:val="000C73C5"/>
    <w:pPr>
      <w:spacing w:before="240" w:after="240"/>
      <w:ind w:right="-1469"/>
    </w:pPr>
    <w:rPr>
      <w:rFonts w:ascii="Arial" w:hAnsi="Arial" w:cs="Arial"/>
      <w:b/>
      <w:sz w:val="28"/>
    </w:rPr>
  </w:style>
  <w:style w:type="paragraph" w:customStyle="1" w:styleId="NCEAnumbers">
    <w:name w:val="NCEA numbers"/>
    <w:basedOn w:val="Normal"/>
    <w:rsid w:val="000C73C5"/>
    <w:pPr>
      <w:widowControl w:val="0"/>
      <w:tabs>
        <w:tab w:val="left" w:pos="397"/>
        <w:tab w:val="left" w:pos="794"/>
        <w:tab w:val="left" w:pos="1191"/>
      </w:tabs>
      <w:autoSpaceDE w:val="0"/>
      <w:autoSpaceDN w:val="0"/>
      <w:adjustRightInd w:val="0"/>
      <w:spacing w:before="80" w:after="80"/>
      <w:ind w:left="360" w:hanging="360"/>
    </w:pPr>
    <w:rPr>
      <w:rFonts w:ascii="Arial" w:hAnsi="Arial" w:cs="Arial"/>
      <w:sz w:val="22"/>
      <w:szCs w:val="24"/>
      <w:lang w:val="en-US"/>
    </w:rPr>
  </w:style>
  <w:style w:type="paragraph" w:customStyle="1" w:styleId="NCEAHeaderFooter">
    <w:name w:val="NCEA Header/Footer"/>
    <w:basedOn w:val="Header"/>
    <w:rsid w:val="000C73C5"/>
    <w:rPr>
      <w:rFonts w:ascii="Arial" w:hAnsi="Arial"/>
      <w:color w:val="808080"/>
      <w:sz w:val="20"/>
      <w:lang w:eastAsia="en-US"/>
    </w:rPr>
  </w:style>
  <w:style w:type="paragraph" w:customStyle="1" w:styleId="NCEAbodytext">
    <w:name w:val="NCEA bodytext"/>
    <w:rsid w:val="000C73C5"/>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0C73C5"/>
    <w:pPr>
      <w:widowControl w:val="0"/>
      <w:numPr>
        <w:numId w:val="34"/>
      </w:numPr>
      <w:autoSpaceDE w:val="0"/>
      <w:autoSpaceDN w:val="0"/>
      <w:adjustRightInd w:val="0"/>
      <w:spacing w:before="80" w:after="80"/>
    </w:pPr>
    <w:rPr>
      <w:szCs w:val="24"/>
      <w:lang w:val="en-US"/>
    </w:rPr>
  </w:style>
  <w:style w:type="paragraph" w:customStyle="1" w:styleId="NCEAtablebody">
    <w:name w:val="NCEA table body"/>
    <w:basedOn w:val="Normal"/>
    <w:rsid w:val="000C73C5"/>
    <w:pPr>
      <w:spacing w:before="40" w:after="40"/>
    </w:pPr>
    <w:rPr>
      <w:rFonts w:ascii="Arial" w:hAnsi="Arial"/>
      <w:sz w:val="20"/>
    </w:rPr>
  </w:style>
  <w:style w:type="paragraph" w:customStyle="1" w:styleId="NCEAtablebullet">
    <w:name w:val="NCEA table bullet"/>
    <w:basedOn w:val="Normal"/>
    <w:rsid w:val="000C73C5"/>
    <w:pPr>
      <w:numPr>
        <w:numId w:val="20"/>
      </w:numPr>
      <w:spacing w:before="40" w:after="40"/>
    </w:pPr>
    <w:rPr>
      <w:rFonts w:ascii="Arial" w:hAnsi="Arial"/>
      <w:sz w:val="20"/>
    </w:rPr>
  </w:style>
  <w:style w:type="paragraph" w:customStyle="1" w:styleId="NCEAtablehead">
    <w:name w:val="NCEA table head"/>
    <w:basedOn w:val="Normal"/>
    <w:rsid w:val="000C73C5"/>
    <w:pPr>
      <w:spacing w:before="60" w:after="60"/>
      <w:jc w:val="center"/>
    </w:pPr>
    <w:rPr>
      <w:rFonts w:ascii="Arial" w:hAnsi="Arial" w:cs="Arial"/>
      <w:b/>
      <w:sz w:val="22"/>
      <w:szCs w:val="22"/>
    </w:rPr>
  </w:style>
  <w:style w:type="paragraph" w:customStyle="1" w:styleId="NCEAAnnotations">
    <w:name w:val="NCEA Annotations"/>
    <w:basedOn w:val="Normal"/>
    <w:rsid w:val="000C73C5"/>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0C73C5"/>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0C73C5"/>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0C73C5"/>
    <w:pPr>
      <w:spacing w:before="80" w:after="80"/>
    </w:pPr>
    <w:rPr>
      <w:rFonts w:ascii="Arial" w:hAnsi="Arial" w:cs="Arial"/>
      <w:i/>
      <w:noProof/>
      <w:szCs w:val="22"/>
      <w:lang w:val="en-AU" w:eastAsia="en-US"/>
    </w:rPr>
  </w:style>
  <w:style w:type="character" w:styleId="FollowedHyperlink">
    <w:name w:val="FollowedHyperlink"/>
    <w:semiHidden/>
    <w:unhideWhenUsed/>
    <w:rsid w:val="000C73C5"/>
    <w:rPr>
      <w:color w:val="800080"/>
      <w:u w:val="single"/>
    </w:rPr>
  </w:style>
  <w:style w:type="paragraph" w:customStyle="1" w:styleId="NCEAbulletedlist">
    <w:name w:val="NCEA bulleted list"/>
    <w:basedOn w:val="Normal"/>
    <w:rsid w:val="000C73C5"/>
    <w:pPr>
      <w:widowControl w:val="0"/>
      <w:tabs>
        <w:tab w:val="num" w:pos="336"/>
      </w:tabs>
      <w:autoSpaceDE w:val="0"/>
      <w:autoSpaceDN w:val="0"/>
      <w:adjustRightInd w:val="0"/>
      <w:spacing w:before="80" w:after="120"/>
      <w:ind w:left="335" w:hanging="335"/>
    </w:pPr>
    <w:rPr>
      <w:rFonts w:ascii="Arial" w:hAnsi="Arial" w:cs="Arial"/>
      <w:sz w:val="22"/>
      <w:szCs w:val="24"/>
      <w:lang w:val="en-US"/>
    </w:rPr>
  </w:style>
  <w:style w:type="character" w:customStyle="1" w:styleId="NCEAbodytextChar">
    <w:name w:val="NCEA bodytext Char"/>
    <w:rsid w:val="000C73C5"/>
    <w:rPr>
      <w:rFonts w:ascii="Arial" w:hAnsi="Arial" w:cs="Arial"/>
      <w:sz w:val="22"/>
      <w:lang w:val="en-NZ" w:eastAsia="en-NZ"/>
    </w:rPr>
  </w:style>
  <w:style w:type="character" w:customStyle="1" w:styleId="NCEAL2headingChar">
    <w:name w:val="NCEA L2 heading Char"/>
    <w:rsid w:val="000C73C5"/>
    <w:rPr>
      <w:rFonts w:ascii="Arial" w:hAnsi="Arial" w:cs="Arial"/>
      <w:b/>
      <w:sz w:val="28"/>
      <w:lang w:val="en-GB" w:eastAsia="en-NZ"/>
    </w:rPr>
  </w:style>
  <w:style w:type="character" w:styleId="Emphasis">
    <w:name w:val="Emphasis"/>
    <w:qFormat/>
    <w:rsid w:val="000C73C5"/>
    <w:rPr>
      <w:i/>
      <w:iCs/>
    </w:rPr>
  </w:style>
  <w:style w:type="paragraph" w:styleId="Revision">
    <w:name w:val="Revision"/>
    <w:hidden/>
    <w:semiHidden/>
    <w:rsid w:val="000C73C5"/>
    <w:rPr>
      <w:rFonts w:ascii="Arial Mäori" w:hAnsi="Arial Mäori"/>
      <w:sz w:val="24"/>
      <w:lang w:val="en-GB"/>
    </w:rPr>
  </w:style>
  <w:style w:type="paragraph" w:customStyle="1" w:styleId="NCEACPHeading1">
    <w:name w:val="NCEA CP Heading 1"/>
    <w:basedOn w:val="Normal"/>
    <w:rsid w:val="000C73C5"/>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0C73C5"/>
    <w:pPr>
      <w:spacing w:before="120" w:after="120"/>
      <w:jc w:val="center"/>
    </w:pPr>
    <w:rPr>
      <w:rFonts w:ascii="Arial" w:hAnsi="Arial"/>
      <w:sz w:val="22"/>
      <w:szCs w:val="24"/>
      <w:lang w:val="en-US" w:eastAsia="en-US"/>
    </w:rPr>
  </w:style>
  <w:style w:type="character" w:customStyle="1" w:styleId="NCEAbulletsChar">
    <w:name w:val="NCEA bullets Char"/>
    <w:rsid w:val="000C73C5"/>
    <w:rPr>
      <w:rFonts w:ascii="Arial" w:hAnsi="Arial" w:cs="Arial"/>
      <w:sz w:val="22"/>
      <w:szCs w:val="24"/>
      <w:lang w:eastAsia="en-NZ"/>
    </w:rPr>
  </w:style>
  <w:style w:type="paragraph" w:customStyle="1" w:styleId="NCEACPbodytext2">
    <w:name w:val="NCEA CP bodytext 2"/>
    <w:basedOn w:val="NCEACPbodytextcentered"/>
    <w:rsid w:val="000C73C5"/>
    <w:pPr>
      <w:spacing w:before="160" w:after="160"/>
    </w:pPr>
    <w:rPr>
      <w:sz w:val="28"/>
    </w:rPr>
  </w:style>
  <w:style w:type="paragraph" w:customStyle="1" w:styleId="NCEACPbodytext2bold">
    <w:name w:val="NCEA CP bodytext 2 bold"/>
    <w:basedOn w:val="NCEACPbodytext2"/>
    <w:rsid w:val="000C73C5"/>
    <w:rPr>
      <w:b/>
    </w:rPr>
  </w:style>
  <w:style w:type="paragraph" w:customStyle="1" w:styleId="NCEACPbodytextleft">
    <w:name w:val="NCEA CP bodytext left"/>
    <w:basedOn w:val="Normal"/>
    <w:rsid w:val="000C73C5"/>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90E4A499E1456BBD92A58D3AE9A1A6"/>
        <w:category>
          <w:name w:val="General"/>
          <w:gallery w:val="placeholder"/>
        </w:category>
        <w:types>
          <w:type w:val="bbPlcHdr"/>
        </w:types>
        <w:behaviors>
          <w:behavior w:val="content"/>
        </w:behaviors>
        <w:guid w:val="{96952679-0EFD-43F6-92CE-A41D637EB8E1}"/>
      </w:docPartPr>
      <w:docPartBody>
        <w:p w:rsidR="006F111C" w:rsidRDefault="0004760A" w:rsidP="0004760A">
          <w:pPr>
            <w:pStyle w:val="EC90E4A499E1456BBD92A58D3AE9A1A6"/>
          </w:pPr>
          <w:r w:rsidRPr="00653DB8">
            <w:rPr>
              <w:rStyle w:val="PlaceholderText"/>
            </w:rPr>
            <w:t>Click here to enter text.</w:t>
          </w:r>
        </w:p>
      </w:docPartBody>
    </w:docPart>
    <w:docPart>
      <w:docPartPr>
        <w:name w:val="2C959132606D485F8D57877DDAAB9ACF"/>
        <w:category>
          <w:name w:val="General"/>
          <w:gallery w:val="placeholder"/>
        </w:category>
        <w:types>
          <w:type w:val="bbPlcHdr"/>
        </w:types>
        <w:behaviors>
          <w:behavior w:val="content"/>
        </w:behaviors>
        <w:guid w:val="{34FDCC84-2817-46FA-9FC4-F5532D93BE07}"/>
      </w:docPartPr>
      <w:docPartBody>
        <w:p w:rsidR="006F111C" w:rsidRDefault="0004760A" w:rsidP="0004760A">
          <w:pPr>
            <w:pStyle w:val="2C959132606D485F8D57877DDAAB9ACF"/>
          </w:pPr>
          <w:r w:rsidRPr="00653DB8">
            <w:rPr>
              <w:rStyle w:val="PlaceholderText"/>
            </w:rPr>
            <w:t>Click here to enter text.</w:t>
          </w:r>
        </w:p>
      </w:docPartBody>
    </w:docPart>
    <w:docPart>
      <w:docPartPr>
        <w:name w:val="015994DC11B94C4B8675B31A9BC5A117"/>
        <w:category>
          <w:name w:val="General"/>
          <w:gallery w:val="placeholder"/>
        </w:category>
        <w:types>
          <w:type w:val="bbPlcHdr"/>
        </w:types>
        <w:behaviors>
          <w:behavior w:val="content"/>
        </w:behaviors>
        <w:guid w:val="{5B4FC20D-92F8-476A-AE9D-783BEEE5D6A3}"/>
      </w:docPartPr>
      <w:docPartBody>
        <w:p w:rsidR="006F111C" w:rsidRDefault="0004760A" w:rsidP="0004760A">
          <w:pPr>
            <w:pStyle w:val="015994DC11B94C4B8675B31A9BC5A117"/>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760A"/>
    <w:rsid w:val="0004760A"/>
    <w:rsid w:val="006F111C"/>
    <w:rsid w:val="00A00D7E"/>
    <w:rsid w:val="00A7578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60A"/>
    <w:rPr>
      <w:color w:val="808080"/>
    </w:rPr>
  </w:style>
  <w:style w:type="paragraph" w:customStyle="1" w:styleId="EC90E4A499E1456BBD92A58D3AE9A1A6">
    <w:name w:val="EC90E4A499E1456BBD92A58D3AE9A1A6"/>
    <w:rsid w:val="0004760A"/>
  </w:style>
  <w:style w:type="paragraph" w:customStyle="1" w:styleId="2C959132606D485F8D57877DDAAB9ACF">
    <w:name w:val="2C959132606D485F8D57877DDAAB9ACF"/>
    <w:rsid w:val="0004760A"/>
  </w:style>
  <w:style w:type="paragraph" w:customStyle="1" w:styleId="015994DC11B94C4B8675B31A9BC5A117">
    <w:name w:val="015994DC11B94C4B8675B31A9BC5A117"/>
    <w:rsid w:val="000476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2002</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Level 2 Languages Spanish internal assessment resource</vt:lpstr>
    </vt:vector>
  </TitlesOfParts>
  <Company>Ministry of Education</Company>
  <LinksUpToDate>false</LinksUpToDate>
  <CharactersWithSpaces>13245</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Spanish internal assessment resource</dc:title>
  <dc:subject>Languages Spanish 2.5B</dc:subject>
  <dc:creator>Ministry of Education</dc:creator>
  <cp:lastModifiedBy>Anne</cp:lastModifiedBy>
  <cp:revision>9</cp:revision>
  <cp:lastPrinted>2010-01-22T04:39:00Z</cp:lastPrinted>
  <dcterms:created xsi:type="dcterms:W3CDTF">2016-01-12T23:17:00Z</dcterms:created>
  <dcterms:modified xsi:type="dcterms:W3CDTF">2016-01-27T22:00:00Z</dcterms:modified>
</cp:coreProperties>
</file>