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7116" w:rsidRDefault="00760BEB">
      <w:pPr>
        <w:pStyle w:val="NCEACPHeading1"/>
        <w:rPr>
          <w:lang w:val="en-GB" w:eastAsia="ks-Deva" w:bidi="ks-Deva"/>
        </w:rPr>
      </w:pPr>
      <w:r w:rsidRPr="00760B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75pt;height:79.95pt;z-index:251657728;mso-wrap-distance-left:9.05pt;mso-wrap-distance-right:9.05pt" filled="t">
            <v:fill color2="black"/>
            <v:imagedata r:id="rId7" o:title=""/>
          </v:shape>
          <o:OLEObject Type="Embed" ProgID="Word.Picture.8" ShapeID="_x0000_s1026" DrawAspect="Content" ObjectID="_1545738019" r:id="rId8"/>
        </w:pict>
      </w:r>
    </w:p>
    <w:p w:rsidR="00997116" w:rsidRDefault="00997116">
      <w:pPr>
        <w:pStyle w:val="NCEACPHeading1"/>
      </w:pPr>
    </w:p>
    <w:p w:rsidR="00997116" w:rsidRDefault="00997116">
      <w:pPr>
        <w:pStyle w:val="NCEACPHeading1"/>
      </w:pPr>
    </w:p>
    <w:p w:rsidR="00997116" w:rsidRDefault="00997116">
      <w:pPr>
        <w:pStyle w:val="NCEACPHeading1"/>
      </w:pPr>
      <w:r>
        <w:t>Internal Assessment Resource</w:t>
      </w:r>
    </w:p>
    <w:p w:rsidR="00997116" w:rsidRDefault="00997116">
      <w:pPr>
        <w:pStyle w:val="NCEACPHeading1"/>
      </w:pPr>
      <w:r>
        <w:t>Physical Education Level 1</w:t>
      </w:r>
    </w:p>
    <w:p w:rsidR="00997116" w:rsidRDefault="00997116">
      <w:pPr>
        <w:pStyle w:val="NCEACPHeading1"/>
        <w:rPr>
          <w:sz w:val="20"/>
          <w:szCs w:val="20"/>
        </w:rPr>
      </w:pPr>
    </w:p>
    <w:tbl>
      <w:tblPr>
        <w:tblW w:w="0" w:type="auto"/>
        <w:jc w:val="center"/>
        <w:tblLayout w:type="fixed"/>
        <w:tblLook w:val="0000"/>
      </w:tblPr>
      <w:tblGrid>
        <w:gridCol w:w="8139"/>
      </w:tblGrid>
      <w:tr w:rsidR="00997116">
        <w:trPr>
          <w:jc w:val="center"/>
        </w:trPr>
        <w:tc>
          <w:tcPr>
            <w:tcW w:w="8139" w:type="dxa"/>
            <w:tcBorders>
              <w:top w:val="single" w:sz="4" w:space="0" w:color="FFFFFF"/>
              <w:left w:val="single" w:sz="4" w:space="0" w:color="FFFFFF"/>
              <w:bottom w:val="single" w:sz="4" w:space="0" w:color="FFFFFF"/>
              <w:right w:val="single" w:sz="4" w:space="0" w:color="FFFFFF"/>
            </w:tcBorders>
            <w:shd w:val="clear" w:color="auto" w:fill="auto"/>
          </w:tcPr>
          <w:p w:rsidR="00997116" w:rsidRDefault="00997116">
            <w:pPr>
              <w:pStyle w:val="NCEACPbodytextcentered"/>
              <w:snapToGrid w:val="0"/>
            </w:pPr>
            <w:r>
              <w:t>This resource supports assessment against:</w:t>
            </w:r>
          </w:p>
          <w:p w:rsidR="00997116" w:rsidRDefault="00997116">
            <w:pPr>
              <w:pStyle w:val="NCEACPbodytext2"/>
            </w:pPr>
            <w:r>
              <w:t>Achievement Standard 90964</w:t>
            </w:r>
            <w:r w:rsidR="00B1006B">
              <w:t xml:space="preserve"> version 3</w:t>
            </w:r>
          </w:p>
          <w:p w:rsidR="00997116" w:rsidRDefault="00997116">
            <w:pPr>
              <w:pStyle w:val="NCEACPbodytext2"/>
              <w:rPr>
                <w:kern w:val="1"/>
              </w:rPr>
            </w:pPr>
            <w:r>
              <w:rPr>
                <w:kern w:val="1"/>
              </w:rPr>
              <w:t>Demonstrate quality movement in the performance of a physical activity</w:t>
            </w:r>
          </w:p>
        </w:tc>
      </w:tr>
      <w:tr w:rsidR="00997116">
        <w:trPr>
          <w:jc w:val="center"/>
        </w:trPr>
        <w:tc>
          <w:tcPr>
            <w:tcW w:w="8139" w:type="dxa"/>
            <w:tcBorders>
              <w:top w:val="single" w:sz="4" w:space="0" w:color="FFFFFF"/>
              <w:left w:val="single" w:sz="4" w:space="0" w:color="FFFFFF"/>
              <w:bottom w:val="single" w:sz="4" w:space="0" w:color="FFFFFF"/>
              <w:right w:val="single" w:sz="4" w:space="0" w:color="FFFFFF"/>
            </w:tcBorders>
            <w:shd w:val="clear" w:color="auto" w:fill="auto"/>
          </w:tcPr>
          <w:p w:rsidR="00997116" w:rsidRDefault="00997116">
            <w:pPr>
              <w:pStyle w:val="NCEACPbodytext2bold"/>
              <w:snapToGrid w:val="0"/>
              <w:rPr>
                <w:szCs w:val="28"/>
              </w:rPr>
            </w:pPr>
            <w:r>
              <w:t xml:space="preserve">Resource title: </w:t>
            </w:r>
            <w:r>
              <w:rPr>
                <w:szCs w:val="28"/>
              </w:rPr>
              <w:t>Play Ball</w:t>
            </w:r>
          </w:p>
        </w:tc>
      </w:tr>
      <w:tr w:rsidR="00997116">
        <w:trPr>
          <w:jc w:val="center"/>
        </w:trPr>
        <w:tc>
          <w:tcPr>
            <w:tcW w:w="8139" w:type="dxa"/>
            <w:tcBorders>
              <w:top w:val="single" w:sz="4" w:space="0" w:color="FFFFFF"/>
              <w:left w:val="single" w:sz="4" w:space="0" w:color="FFFFFF"/>
              <w:bottom w:val="single" w:sz="4" w:space="0" w:color="000000"/>
              <w:right w:val="single" w:sz="4" w:space="0" w:color="FFFFFF"/>
            </w:tcBorders>
            <w:shd w:val="clear" w:color="auto" w:fill="auto"/>
          </w:tcPr>
          <w:p w:rsidR="00997116" w:rsidRDefault="00997116">
            <w:pPr>
              <w:pStyle w:val="NCEACPbodytext2"/>
              <w:snapToGrid w:val="0"/>
            </w:pPr>
            <w:r>
              <w:t>3 credits</w:t>
            </w:r>
          </w:p>
        </w:tc>
      </w:tr>
      <w:tr w:rsidR="00997116">
        <w:trPr>
          <w:jc w:val="center"/>
        </w:trPr>
        <w:tc>
          <w:tcPr>
            <w:tcW w:w="8139" w:type="dxa"/>
            <w:tcBorders>
              <w:top w:val="single" w:sz="4" w:space="0" w:color="000000"/>
              <w:left w:val="single" w:sz="4" w:space="0" w:color="000000"/>
              <w:bottom w:val="single" w:sz="4" w:space="0" w:color="000000"/>
              <w:right w:val="single" w:sz="4" w:space="0" w:color="000000"/>
            </w:tcBorders>
            <w:shd w:val="clear" w:color="auto" w:fill="CCCCCC"/>
          </w:tcPr>
          <w:p w:rsidR="00997116" w:rsidRDefault="00997116">
            <w:pPr>
              <w:pStyle w:val="NCEAbullets"/>
              <w:numPr>
                <w:ilvl w:val="0"/>
                <w:numId w:val="0"/>
              </w:numPr>
              <w:snapToGrid w:val="0"/>
            </w:pPr>
            <w:r>
              <w:t>This resource:</w:t>
            </w:r>
          </w:p>
          <w:p w:rsidR="00997116" w:rsidRDefault="00997116">
            <w:pPr>
              <w:pStyle w:val="NCEAbullets"/>
              <w:tabs>
                <w:tab w:val="clear" w:pos="426"/>
                <w:tab w:val="left" w:pos="360"/>
              </w:tabs>
              <w:spacing w:after="120"/>
              <w:ind w:left="378" w:hanging="378"/>
            </w:pPr>
            <w:r>
              <w:t>Clarifies the requirements of the standard</w:t>
            </w:r>
          </w:p>
          <w:p w:rsidR="00997116" w:rsidRDefault="00997116">
            <w:pPr>
              <w:pStyle w:val="NCEAbullets"/>
              <w:tabs>
                <w:tab w:val="clear" w:pos="426"/>
                <w:tab w:val="left" w:pos="360"/>
              </w:tabs>
              <w:spacing w:after="120"/>
              <w:ind w:left="378" w:hanging="378"/>
            </w:pPr>
            <w:r>
              <w:t>Supports good assessment practice</w:t>
            </w:r>
          </w:p>
          <w:p w:rsidR="00997116" w:rsidRDefault="00997116">
            <w:pPr>
              <w:pStyle w:val="NCEAbullets"/>
              <w:tabs>
                <w:tab w:val="clear" w:pos="426"/>
                <w:tab w:val="left" w:pos="360"/>
              </w:tabs>
              <w:spacing w:after="120"/>
              <w:ind w:left="378" w:hanging="378"/>
            </w:pPr>
            <w:r>
              <w:t>Should be subjected to the school’s usual assessment quality assurance process</w:t>
            </w:r>
          </w:p>
          <w:p w:rsidR="00997116" w:rsidRDefault="00997116">
            <w:pPr>
              <w:pStyle w:val="NCEAbullets"/>
              <w:tabs>
                <w:tab w:val="clear" w:pos="426"/>
                <w:tab w:val="left" w:pos="360"/>
              </w:tabs>
              <w:spacing w:after="120"/>
              <w:ind w:left="378" w:hanging="378"/>
            </w:pPr>
            <w:r>
              <w:t>Should be modified to make the context relevant to students in their school environment and ensure that submitted evidence is authentic</w:t>
            </w:r>
          </w:p>
        </w:tc>
      </w:tr>
    </w:tbl>
    <w:p w:rsidR="00997116" w:rsidRDefault="00997116"/>
    <w:tbl>
      <w:tblPr>
        <w:tblW w:w="0" w:type="auto"/>
        <w:tblLayout w:type="fixed"/>
        <w:tblLook w:val="0000"/>
      </w:tblPr>
      <w:tblGrid>
        <w:gridCol w:w="2755"/>
        <w:gridCol w:w="5774"/>
      </w:tblGrid>
      <w:tr w:rsidR="00997116">
        <w:tc>
          <w:tcPr>
            <w:tcW w:w="2755" w:type="dxa"/>
            <w:shd w:val="clear" w:color="auto" w:fill="auto"/>
          </w:tcPr>
          <w:p w:rsidR="00997116" w:rsidRDefault="00997116">
            <w:pPr>
              <w:pStyle w:val="NCEACPbodytextcentered"/>
              <w:snapToGrid w:val="0"/>
              <w:jc w:val="left"/>
            </w:pPr>
            <w:r>
              <w:t>Date version published by Ministry of Education</w:t>
            </w:r>
          </w:p>
        </w:tc>
        <w:tc>
          <w:tcPr>
            <w:tcW w:w="5774" w:type="dxa"/>
            <w:shd w:val="clear" w:color="auto" w:fill="auto"/>
          </w:tcPr>
          <w:p w:rsidR="00B1006B" w:rsidRDefault="009C76F6" w:rsidP="00B1006B">
            <w:pPr>
              <w:pStyle w:val="NCEACPbodytextcentered"/>
              <w:jc w:val="left"/>
            </w:pPr>
            <w:r>
              <w:t>Janua</w:t>
            </w:r>
            <w:r>
              <w:t>r</w:t>
            </w:r>
            <w:r>
              <w:t>y</w:t>
            </w:r>
            <w:r>
              <w:t xml:space="preserve"> </w:t>
            </w:r>
            <w:r w:rsidR="00EE5D8C">
              <w:t>201</w:t>
            </w:r>
            <w:r>
              <w:t>7</w:t>
            </w:r>
            <w:r w:rsidR="00EE5D8C">
              <w:t xml:space="preserve"> </w:t>
            </w:r>
            <w:r w:rsidR="00B1006B">
              <w:t xml:space="preserve">Version </w:t>
            </w:r>
            <w:r w:rsidR="00EE5D8C">
              <w:t>4</w:t>
            </w:r>
          </w:p>
          <w:p w:rsidR="00997116" w:rsidRDefault="00997116" w:rsidP="00EE5D8C">
            <w:pPr>
              <w:pStyle w:val="NCEACPbodytextcentered"/>
              <w:jc w:val="left"/>
            </w:pPr>
            <w:r>
              <w:t xml:space="preserve">To support internal assessment from </w:t>
            </w:r>
            <w:r w:rsidR="00EE5D8C">
              <w:t>201</w:t>
            </w:r>
            <w:r w:rsidR="009C76F6">
              <w:t>7</w:t>
            </w:r>
          </w:p>
        </w:tc>
      </w:tr>
      <w:tr w:rsidR="00997116">
        <w:tc>
          <w:tcPr>
            <w:tcW w:w="2755" w:type="dxa"/>
            <w:shd w:val="clear" w:color="auto" w:fill="auto"/>
          </w:tcPr>
          <w:p w:rsidR="00997116" w:rsidRDefault="00997116">
            <w:pPr>
              <w:pStyle w:val="NCEACPbodytextcentered"/>
              <w:snapToGrid w:val="0"/>
              <w:jc w:val="left"/>
            </w:pPr>
            <w:r>
              <w:t>Quality assurance status</w:t>
            </w:r>
          </w:p>
        </w:tc>
        <w:tc>
          <w:tcPr>
            <w:tcW w:w="5774" w:type="dxa"/>
            <w:shd w:val="clear" w:color="auto" w:fill="auto"/>
          </w:tcPr>
          <w:p w:rsidR="00997116" w:rsidRDefault="00997116">
            <w:pPr>
              <w:pStyle w:val="NCEACPbodytextleft"/>
              <w:snapToGrid w:val="0"/>
            </w:pPr>
            <w:r>
              <w:t>These materials have been quality assured by NZQA.</w:t>
            </w:r>
          </w:p>
          <w:p w:rsidR="00997116" w:rsidRDefault="00997116" w:rsidP="003D4F65">
            <w:pPr>
              <w:pStyle w:val="NCEACPbodytextcentered"/>
              <w:jc w:val="left"/>
              <w:rPr>
                <w:shd w:val="clear" w:color="auto" w:fill="FFFF00"/>
              </w:rPr>
            </w:pPr>
            <w:r>
              <w:t>NZQA Approved numb</w:t>
            </w:r>
            <w:r w:rsidR="007D0FBF">
              <w:t xml:space="preserve">er </w:t>
            </w:r>
            <w:r w:rsidR="002669D1">
              <w:t>A-A-03-2016-90964-03-4709</w:t>
            </w:r>
            <w:bookmarkStart w:id="0" w:name="_GoBack"/>
            <w:bookmarkEnd w:id="0"/>
          </w:p>
        </w:tc>
      </w:tr>
      <w:tr w:rsidR="00997116">
        <w:tc>
          <w:tcPr>
            <w:tcW w:w="2755" w:type="dxa"/>
            <w:shd w:val="clear" w:color="auto" w:fill="auto"/>
          </w:tcPr>
          <w:p w:rsidR="00997116" w:rsidRDefault="00997116">
            <w:pPr>
              <w:pStyle w:val="NCEACPbodytextcentered"/>
              <w:snapToGrid w:val="0"/>
              <w:jc w:val="left"/>
            </w:pPr>
            <w:r>
              <w:t>Authenticity of evidence</w:t>
            </w:r>
          </w:p>
        </w:tc>
        <w:tc>
          <w:tcPr>
            <w:tcW w:w="5774" w:type="dxa"/>
            <w:shd w:val="clear" w:color="auto" w:fill="auto"/>
          </w:tcPr>
          <w:p w:rsidR="00997116" w:rsidRDefault="00997116">
            <w:pPr>
              <w:pStyle w:val="NCEACPbodytextcentered"/>
              <w:snapToGrid w:val="0"/>
              <w:jc w:val="left"/>
            </w:pPr>
            <w:r>
              <w:t>Teachers must manage authenticity for any assessment from a public source, because students may have access to the assessment schedule or student exemplar material.</w:t>
            </w:r>
          </w:p>
          <w:p w:rsidR="00997116" w:rsidRDefault="00997116">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997116" w:rsidRDefault="00997116">
      <w:pPr>
        <w:sectPr w:rsidR="00997116" w:rsidSect="00997116">
          <w:headerReference w:type="default" r:id="rId9"/>
          <w:footerReference w:type="default" r:id="rId10"/>
          <w:pgSz w:w="11906" w:h="16838"/>
          <w:pgMar w:top="1440" w:right="1797" w:bottom="1304" w:left="1797" w:header="720" w:footer="720" w:gutter="0"/>
          <w:cols w:space="720"/>
          <w:docGrid w:linePitch="360"/>
        </w:sectPr>
      </w:pPr>
    </w:p>
    <w:p w:rsidR="00997116" w:rsidRDefault="00997116">
      <w:pPr>
        <w:pStyle w:val="NCEAHeadInfoL2"/>
        <w:pBdr>
          <w:top w:val="single" w:sz="8" w:space="4" w:color="000000"/>
          <w:left w:val="single" w:sz="8" w:space="4" w:color="000000"/>
          <w:bottom w:val="single" w:sz="8" w:space="4" w:color="000000"/>
          <w:right w:val="single" w:sz="8" w:space="4" w:color="000000"/>
        </w:pBdr>
        <w:tabs>
          <w:tab w:val="left" w:pos="1800"/>
        </w:tabs>
        <w:jc w:val="center"/>
        <w:rPr>
          <w:sz w:val="32"/>
          <w:szCs w:val="32"/>
          <w:lang w:val="en-GB"/>
        </w:rPr>
      </w:pPr>
      <w:r>
        <w:rPr>
          <w:sz w:val="32"/>
          <w:szCs w:val="32"/>
          <w:lang w:val="en-GB"/>
        </w:rPr>
        <w:lastRenderedPageBreak/>
        <w:t>Internal Assessment Resource</w:t>
      </w:r>
    </w:p>
    <w:p w:rsidR="00997116" w:rsidRDefault="00997116">
      <w:pPr>
        <w:pStyle w:val="NCEAHeadInfoL2"/>
        <w:rPr>
          <w:b w:val="0"/>
          <w:kern w:val="1"/>
        </w:rPr>
      </w:pPr>
      <w:r>
        <w:rPr>
          <w:szCs w:val="28"/>
        </w:rPr>
        <w:t>Achievement Standard Physical Education 90964</w:t>
      </w:r>
      <w:r>
        <w:rPr>
          <w:kern w:val="1"/>
        </w:rPr>
        <w:t>:</w:t>
      </w:r>
      <w:r>
        <w:rPr>
          <w:b w:val="0"/>
          <w:kern w:val="1"/>
        </w:rPr>
        <w:t xml:space="preserve"> Demonstrate quality movement in the performance of a physical activity</w:t>
      </w:r>
    </w:p>
    <w:p w:rsidR="00997116" w:rsidRDefault="00997116">
      <w:pPr>
        <w:pStyle w:val="NCEAHeadInfoL2"/>
        <w:rPr>
          <w:b w:val="0"/>
          <w:szCs w:val="28"/>
        </w:rPr>
      </w:pPr>
      <w:r>
        <w:rPr>
          <w:szCs w:val="22"/>
        </w:rPr>
        <w:t xml:space="preserve">Resource reference: </w:t>
      </w:r>
      <w:r>
        <w:rPr>
          <w:b w:val="0"/>
          <w:szCs w:val="28"/>
        </w:rPr>
        <w:t>Physical Education 1.3A</w:t>
      </w:r>
      <w:r w:rsidR="001A3F3A">
        <w:rPr>
          <w:b w:val="0"/>
          <w:szCs w:val="28"/>
        </w:rPr>
        <w:t xml:space="preserve"> </w:t>
      </w:r>
      <w:r w:rsidR="00EE5D8C">
        <w:rPr>
          <w:b w:val="0"/>
          <w:szCs w:val="28"/>
        </w:rPr>
        <w:t>v4</w:t>
      </w:r>
    </w:p>
    <w:p w:rsidR="00997116" w:rsidRDefault="00997116">
      <w:pPr>
        <w:pStyle w:val="NCEAHeadInfoL2"/>
        <w:rPr>
          <w:b w:val="0"/>
          <w:szCs w:val="28"/>
        </w:rPr>
      </w:pPr>
      <w:r>
        <w:rPr>
          <w:szCs w:val="22"/>
        </w:rPr>
        <w:t xml:space="preserve">Resource title: </w:t>
      </w:r>
      <w:r>
        <w:rPr>
          <w:b w:val="0"/>
          <w:szCs w:val="28"/>
        </w:rPr>
        <w:t>Play Ball</w:t>
      </w:r>
    </w:p>
    <w:p w:rsidR="00997116" w:rsidRDefault="00997116">
      <w:pPr>
        <w:pStyle w:val="NCEAHeadInfoL2"/>
        <w:rPr>
          <w:b w:val="0"/>
        </w:rPr>
      </w:pPr>
      <w:r>
        <w:t xml:space="preserve">Credits: </w:t>
      </w:r>
      <w:r>
        <w:rPr>
          <w:b w:val="0"/>
        </w:rPr>
        <w:t>3</w:t>
      </w:r>
    </w:p>
    <w:p w:rsidR="00997116" w:rsidRDefault="00997116">
      <w:pPr>
        <w:pStyle w:val="NCEAInstructionsbanner"/>
      </w:pPr>
      <w:r>
        <w:t>Teacher guidelines</w:t>
      </w:r>
    </w:p>
    <w:p w:rsidR="00997116" w:rsidRDefault="00997116">
      <w:pPr>
        <w:pStyle w:val="NCEAbodytext"/>
      </w:pPr>
      <w:r>
        <w:t>The following guidelines are supplied to enable teachers to carry out valid and consistent assessment using this internal assessment resource.</w:t>
      </w:r>
    </w:p>
    <w:p w:rsidR="00997116" w:rsidRDefault="00997116">
      <w:pPr>
        <w:pStyle w:val="NCEAbodytext"/>
      </w:pPr>
      <w:r>
        <w:t>Teachers need to be very familiar with the outcome being assessed by Achievement Standard Physical Education 90964. The achievement criteria and the explanatory notes contain information, definitions, and requirements that are crucial when interpreting the standard and assessing students against it.</w:t>
      </w:r>
    </w:p>
    <w:p w:rsidR="00997116" w:rsidRDefault="00997116">
      <w:pPr>
        <w:pStyle w:val="NCEAL2heading"/>
      </w:pPr>
      <w:r>
        <w:t>Context/setting</w:t>
      </w:r>
    </w:p>
    <w:p w:rsidR="00997116" w:rsidRDefault="00997116">
      <w:pPr>
        <w:pStyle w:val="NCEAbodytext"/>
      </w:pPr>
      <w:r>
        <w:t xml:space="preserve">This assessment activity requires students to demonstrate quality movement when participating in </w:t>
      </w:r>
      <w:r w:rsidR="00825DDC">
        <w:t xml:space="preserve">at least four games </w:t>
      </w:r>
      <w:r>
        <w:t>of football</w:t>
      </w:r>
      <w:r>
        <w:rPr>
          <w:lang w:eastAsia="en-NZ"/>
        </w:rPr>
        <w:t xml:space="preserve">. </w:t>
      </w:r>
      <w:r>
        <w:t xml:space="preserve">Football has been chosen for this context, but you could provide a variety of physical activity contexts across the teaching and learning </w:t>
      </w:r>
      <w:proofErr w:type="gramStart"/>
      <w:r>
        <w:t>programme that contribute</w:t>
      </w:r>
      <w:proofErr w:type="gramEnd"/>
      <w:r>
        <w:t xml:space="preserve"> additional evidence for performance.</w:t>
      </w:r>
    </w:p>
    <w:p w:rsidR="00997116" w:rsidRDefault="00997116">
      <w:pPr>
        <w:pStyle w:val="NCEAL2heading"/>
      </w:pPr>
      <w:r>
        <w:t>Conditions</w:t>
      </w:r>
    </w:p>
    <w:p w:rsidR="00997116" w:rsidRDefault="00997116">
      <w:pPr>
        <w:pStyle w:val="NCEAbodytext"/>
      </w:pPr>
      <w:r>
        <w:t xml:space="preserve">Where possible, structure the teams and competition to allow every player to demonstrate their ability in the context of a game. At prescribed intervals, give feedback to students in terms of the skills they currently possess and identify areas for improvement. The four student self assessments could be organised with one at the start of the teaching and learning programme, two during the programme, and one as the programme ends. </w:t>
      </w:r>
    </w:p>
    <w:p w:rsidR="00997116" w:rsidRDefault="00997116">
      <w:pPr>
        <w:pStyle w:val="NCEAL2heading"/>
      </w:pPr>
      <w:r>
        <w:t>Resource requirements</w:t>
      </w:r>
    </w:p>
    <w:p w:rsidR="00997116" w:rsidRDefault="00997116">
      <w:pPr>
        <w:pStyle w:val="NCEAbodytext"/>
      </w:pPr>
      <w:proofErr w:type="gramStart"/>
      <w:r>
        <w:t>Football equipment and access to the playing fields</w:t>
      </w:r>
      <w:r w:rsidR="001A3F3A">
        <w:t>.</w:t>
      </w:r>
      <w:proofErr w:type="gramEnd"/>
    </w:p>
    <w:p w:rsidR="00997116" w:rsidRDefault="00997116">
      <w:pPr>
        <w:pStyle w:val="NCEAL2heading"/>
      </w:pPr>
      <w:r>
        <w:t>Additional information</w:t>
      </w:r>
    </w:p>
    <w:p w:rsidR="00997116" w:rsidRDefault="00997116">
      <w:pPr>
        <w:pStyle w:val="NCEAbodytext"/>
      </w:pPr>
      <w:r>
        <w:rPr>
          <w:lang w:val="en-GB"/>
        </w:rPr>
        <w:t>It may be possible for you to select a more appropriate method of collecting evidence without influencing the intent or validity of this task. Examples of these methods</w:t>
      </w:r>
      <w:r w:rsidR="001A3F3A">
        <w:rPr>
          <w:lang w:val="en-GB"/>
        </w:rPr>
        <w:t xml:space="preserve"> can be found in other Level 1 Physical E</w:t>
      </w:r>
      <w:r>
        <w:rPr>
          <w:lang w:val="en-GB"/>
        </w:rPr>
        <w:t xml:space="preserve">ducation assessment resources. </w:t>
      </w:r>
      <w:r>
        <w:t>These include self assessment, peer assessment, written tasks, verbal assessment, electronic portfolios, blogs/wikis, visual portfolios, and teacher professional judgements.</w:t>
      </w:r>
    </w:p>
    <w:p w:rsidR="00997116" w:rsidRDefault="00997116">
      <w:pPr>
        <w:pStyle w:val="NCEAbodytext"/>
      </w:pPr>
    </w:p>
    <w:p w:rsidR="00997116" w:rsidRDefault="00997116">
      <w:pPr>
        <w:sectPr w:rsidR="00997116">
          <w:headerReference w:type="even" r:id="rId11"/>
          <w:headerReference w:type="default" r:id="rId12"/>
          <w:footerReference w:type="even" r:id="rId13"/>
          <w:headerReference w:type="first" r:id="rId14"/>
          <w:footerReference w:type="first" r:id="rId15"/>
          <w:pgSz w:w="11906" w:h="16838"/>
          <w:pgMar w:top="1440" w:right="1797" w:bottom="1440" w:left="1797" w:header="720" w:footer="720" w:gutter="0"/>
          <w:cols w:space="720"/>
          <w:docGrid w:linePitch="360"/>
        </w:sectPr>
      </w:pPr>
    </w:p>
    <w:p w:rsidR="00997116" w:rsidRDefault="00997116">
      <w:pPr>
        <w:pStyle w:val="NCEAHeadInfoL2"/>
        <w:pBdr>
          <w:top w:val="single" w:sz="8" w:space="4" w:color="000000"/>
          <w:left w:val="single" w:sz="8" w:space="4" w:color="000000"/>
          <w:bottom w:val="single" w:sz="8" w:space="4" w:color="000000"/>
          <w:right w:val="single" w:sz="8" w:space="4" w:color="000000"/>
        </w:pBdr>
        <w:tabs>
          <w:tab w:val="left" w:pos="1800"/>
        </w:tabs>
        <w:jc w:val="center"/>
        <w:rPr>
          <w:sz w:val="32"/>
          <w:szCs w:val="32"/>
          <w:lang w:val="en-GB"/>
        </w:rPr>
      </w:pPr>
      <w:r>
        <w:rPr>
          <w:sz w:val="32"/>
          <w:szCs w:val="32"/>
          <w:lang w:val="en-GB"/>
        </w:rPr>
        <w:lastRenderedPageBreak/>
        <w:t>Internal Assessment Resource</w:t>
      </w:r>
    </w:p>
    <w:p w:rsidR="00997116" w:rsidRDefault="00997116">
      <w:pPr>
        <w:pStyle w:val="NCEAHeadInfoL2"/>
        <w:rPr>
          <w:b w:val="0"/>
          <w:kern w:val="1"/>
        </w:rPr>
      </w:pPr>
      <w:r>
        <w:rPr>
          <w:szCs w:val="28"/>
        </w:rPr>
        <w:t>Achievement Standard Physical Education 90964:</w:t>
      </w:r>
      <w:r>
        <w:rPr>
          <w:b w:val="0"/>
          <w:szCs w:val="28"/>
        </w:rPr>
        <w:t xml:space="preserve"> </w:t>
      </w:r>
      <w:r>
        <w:rPr>
          <w:b w:val="0"/>
          <w:kern w:val="1"/>
        </w:rPr>
        <w:t>Demonstrate quality movement in the performance of a physical activity</w:t>
      </w:r>
    </w:p>
    <w:p w:rsidR="00997116" w:rsidRDefault="00997116">
      <w:pPr>
        <w:pStyle w:val="NCEAHeadInfoL2"/>
        <w:rPr>
          <w:b w:val="0"/>
          <w:szCs w:val="28"/>
        </w:rPr>
      </w:pPr>
      <w:r>
        <w:rPr>
          <w:szCs w:val="22"/>
        </w:rPr>
        <w:t xml:space="preserve">Resource reference: </w:t>
      </w:r>
      <w:r>
        <w:rPr>
          <w:b w:val="0"/>
          <w:szCs w:val="28"/>
        </w:rPr>
        <w:t>Physical Education 1.3A</w:t>
      </w:r>
      <w:r w:rsidR="001A3F3A">
        <w:rPr>
          <w:b w:val="0"/>
          <w:szCs w:val="28"/>
        </w:rPr>
        <w:t xml:space="preserve"> </w:t>
      </w:r>
      <w:r w:rsidR="00EE5D8C">
        <w:rPr>
          <w:b w:val="0"/>
          <w:szCs w:val="28"/>
        </w:rPr>
        <w:t>v4</w:t>
      </w:r>
    </w:p>
    <w:p w:rsidR="00997116" w:rsidRDefault="00997116">
      <w:pPr>
        <w:pStyle w:val="NCEAHeadInfoL2"/>
        <w:rPr>
          <w:b w:val="0"/>
          <w:szCs w:val="28"/>
        </w:rPr>
      </w:pPr>
      <w:r>
        <w:rPr>
          <w:szCs w:val="22"/>
        </w:rPr>
        <w:t xml:space="preserve">Resource title: </w:t>
      </w:r>
      <w:r>
        <w:rPr>
          <w:b w:val="0"/>
          <w:szCs w:val="28"/>
        </w:rPr>
        <w:t>Play Ball</w:t>
      </w:r>
    </w:p>
    <w:p w:rsidR="00997116" w:rsidRDefault="00997116">
      <w:pPr>
        <w:pStyle w:val="NCEAHeadInfoL2"/>
        <w:rPr>
          <w:b w:val="0"/>
        </w:rPr>
      </w:pPr>
      <w:r>
        <w:t xml:space="preserve">Credits: </w:t>
      </w:r>
      <w:r>
        <w:rPr>
          <w:b w:val="0"/>
        </w:rPr>
        <w:t>3</w:t>
      </w:r>
    </w:p>
    <w:tbl>
      <w:tblPr>
        <w:tblW w:w="5000" w:type="pct"/>
        <w:tblLook w:val="0000"/>
      </w:tblPr>
      <w:tblGrid>
        <w:gridCol w:w="2840"/>
        <w:gridCol w:w="2840"/>
        <w:gridCol w:w="2841"/>
      </w:tblGrid>
      <w:tr w:rsidR="00997116" w:rsidRPr="00D13E36" w:rsidTr="00455172">
        <w:tc>
          <w:tcPr>
            <w:tcW w:w="1666" w:type="pct"/>
            <w:tcBorders>
              <w:top w:val="single" w:sz="4" w:space="0" w:color="000000"/>
              <w:left w:val="single" w:sz="4" w:space="0" w:color="000000"/>
              <w:bottom w:val="single" w:sz="4" w:space="0" w:color="000000"/>
            </w:tcBorders>
            <w:shd w:val="clear" w:color="auto" w:fill="auto"/>
          </w:tcPr>
          <w:p w:rsidR="00997116" w:rsidRPr="00D13E36" w:rsidRDefault="00997116" w:rsidP="00455172">
            <w:pPr>
              <w:pStyle w:val="NCEAtablehead"/>
              <w:spacing w:before="40" w:after="40"/>
              <w:rPr>
                <w:sz w:val="22"/>
              </w:rPr>
            </w:pPr>
            <w:r w:rsidRPr="00D13E36">
              <w:rPr>
                <w:sz w:val="22"/>
              </w:rPr>
              <w:t>Achievement</w:t>
            </w:r>
          </w:p>
        </w:tc>
        <w:tc>
          <w:tcPr>
            <w:tcW w:w="1666" w:type="pct"/>
            <w:tcBorders>
              <w:top w:val="single" w:sz="4" w:space="0" w:color="000000"/>
              <w:left w:val="single" w:sz="4" w:space="0" w:color="000000"/>
              <w:bottom w:val="single" w:sz="4" w:space="0" w:color="000000"/>
            </w:tcBorders>
            <w:shd w:val="clear" w:color="auto" w:fill="auto"/>
          </w:tcPr>
          <w:p w:rsidR="00997116" w:rsidRPr="00D13E36" w:rsidRDefault="00997116" w:rsidP="00455172">
            <w:pPr>
              <w:pStyle w:val="NCEAtablehead"/>
              <w:spacing w:before="40" w:after="40"/>
              <w:rPr>
                <w:sz w:val="22"/>
              </w:rPr>
            </w:pPr>
            <w:r w:rsidRPr="00D13E36">
              <w:rPr>
                <w:sz w:val="22"/>
              </w:rPr>
              <w:t>Achievement with Merit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97116" w:rsidRPr="00D13E36" w:rsidRDefault="00997116" w:rsidP="00455172">
            <w:pPr>
              <w:pStyle w:val="NCEAtablehead"/>
              <w:spacing w:before="40" w:after="40"/>
              <w:rPr>
                <w:sz w:val="22"/>
              </w:rPr>
            </w:pPr>
            <w:r w:rsidRPr="00D13E36">
              <w:rPr>
                <w:sz w:val="22"/>
              </w:rPr>
              <w:t>Achievement with Excellence</w:t>
            </w:r>
          </w:p>
        </w:tc>
      </w:tr>
      <w:tr w:rsidR="00997116" w:rsidTr="00455172">
        <w:tc>
          <w:tcPr>
            <w:tcW w:w="1666" w:type="pct"/>
            <w:tcBorders>
              <w:top w:val="single" w:sz="4" w:space="0" w:color="000000"/>
              <w:left w:val="single" w:sz="4" w:space="0" w:color="000000"/>
              <w:bottom w:val="single" w:sz="4" w:space="0" w:color="000000"/>
            </w:tcBorders>
            <w:shd w:val="clear" w:color="auto" w:fill="auto"/>
          </w:tcPr>
          <w:p w:rsidR="00997116" w:rsidRDefault="00997116" w:rsidP="00997116">
            <w:pPr>
              <w:pStyle w:val="NCEAtablebody"/>
            </w:pPr>
            <w:r>
              <w:t>Demonstrate quality movement in the performance of a physical activity.</w:t>
            </w:r>
          </w:p>
        </w:tc>
        <w:tc>
          <w:tcPr>
            <w:tcW w:w="1666" w:type="pct"/>
            <w:tcBorders>
              <w:top w:val="single" w:sz="4" w:space="0" w:color="000000"/>
              <w:left w:val="single" w:sz="4" w:space="0" w:color="000000"/>
              <w:bottom w:val="single" w:sz="4" w:space="0" w:color="000000"/>
            </w:tcBorders>
            <w:shd w:val="clear" w:color="auto" w:fill="auto"/>
          </w:tcPr>
          <w:p w:rsidR="00997116" w:rsidRDefault="00997116" w:rsidP="00997116">
            <w:pPr>
              <w:pStyle w:val="NCEAtablebody"/>
            </w:pPr>
            <w:r>
              <w:t>Consistently demonstrate quality movement in the performance of a physical activity.</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97116" w:rsidRDefault="00997116" w:rsidP="00997116">
            <w:pPr>
              <w:pStyle w:val="NCEAtablebody"/>
            </w:pPr>
            <w:r>
              <w:t>Consistently demonstrate high quality movement in the performance of a physical activity.</w:t>
            </w:r>
          </w:p>
        </w:tc>
      </w:tr>
    </w:tbl>
    <w:p w:rsidR="00997116" w:rsidRDefault="00997116">
      <w:pPr>
        <w:pStyle w:val="NCEAInstructionsbanner"/>
      </w:pPr>
      <w:r>
        <w:t>Student instructions</w:t>
      </w:r>
    </w:p>
    <w:p w:rsidR="00997116" w:rsidRDefault="00997116">
      <w:pPr>
        <w:pStyle w:val="NCEAL2heading"/>
      </w:pPr>
      <w:r>
        <w:t>Introduction</w:t>
      </w:r>
    </w:p>
    <w:p w:rsidR="00997116" w:rsidRDefault="00997116">
      <w:pPr>
        <w:pStyle w:val="NCEAbodytext"/>
      </w:pPr>
      <w:r>
        <w:t>This assessment activity requires you to demonstrate quality movements when participating in games of football.</w:t>
      </w:r>
    </w:p>
    <w:p w:rsidR="00997116" w:rsidRDefault="00997116">
      <w:pPr>
        <w:pStyle w:val="NCEAbodytext"/>
      </w:pPr>
      <w:r>
        <w:t>Following at least four games, you will use a self assessment sheet to assess your quality of movement (refer to Resource A).</w:t>
      </w:r>
    </w:p>
    <w:p w:rsidR="00997116" w:rsidRDefault="00997116">
      <w:pPr>
        <w:pStyle w:val="NCEAbodytext"/>
      </w:pPr>
      <w:r>
        <w:t>Your teacher will observe you during the teaching and learning programme, and will assess you on your ability to consistently demonstrate high quality movement when playing football (according to the criteria outlined on the self assessment sheet).</w:t>
      </w:r>
    </w:p>
    <w:p w:rsidR="00997116" w:rsidRDefault="00997116">
      <w:pPr>
        <w:pStyle w:val="NCEAL2heading"/>
      </w:pPr>
      <w:r>
        <w:t>Task</w:t>
      </w:r>
    </w:p>
    <w:p w:rsidR="00997116" w:rsidRDefault="00997116">
      <w:pPr>
        <w:pStyle w:val="NCEAbodytext"/>
      </w:pPr>
      <w:r>
        <w:t>Participate in a number of football games.</w:t>
      </w:r>
    </w:p>
    <w:p w:rsidR="00997116" w:rsidRDefault="00997116">
      <w:pPr>
        <w:pStyle w:val="NCEAbodytext"/>
      </w:pPr>
      <w:r>
        <w:t>Following at least four of your games, use the self assessment sheet (Resource A) to self-assess your performance.</w:t>
      </w:r>
    </w:p>
    <w:p w:rsidR="00997116" w:rsidRDefault="00997116">
      <w:pPr>
        <w:pStyle w:val="NCEAbodytext"/>
      </w:pPr>
      <w:r>
        <w:t>The five areas you need to consider are</w:t>
      </w:r>
      <w:r w:rsidR="00825DDC">
        <w:t>:</w:t>
      </w:r>
      <w:r>
        <w:t xml:space="preserve"> movement off the ball, ball skills, defensive skills, offensive skills, and team play. For each of these areas, tick the appropriate box that best indicates your performance in the game.</w:t>
      </w:r>
    </w:p>
    <w:p w:rsidR="00582089" w:rsidRPr="00E226BF" w:rsidRDefault="00582089" w:rsidP="00582089">
      <w:pPr>
        <w:widowControl/>
        <w:tabs>
          <w:tab w:val="left" w:pos="397"/>
          <w:tab w:val="left" w:pos="794"/>
          <w:tab w:val="left" w:pos="1191"/>
        </w:tabs>
        <w:suppressAutoHyphens w:val="0"/>
        <w:spacing w:before="120" w:after="120"/>
        <w:rPr>
          <w:rFonts w:ascii="Arial" w:hAnsi="Arial" w:cs="Arial"/>
          <w:sz w:val="22"/>
          <w:szCs w:val="20"/>
          <w:lang w:val="en-GB" w:eastAsia="en-NZ"/>
        </w:rPr>
      </w:pPr>
      <w:r w:rsidRPr="00E226BF">
        <w:rPr>
          <w:rFonts w:ascii="Arial" w:hAnsi="Arial" w:cs="Arial"/>
          <w:sz w:val="22"/>
          <w:szCs w:val="20"/>
          <w:lang w:val="en-GB" w:eastAsia="en-NZ"/>
        </w:rPr>
        <w:t>Your teacher will decide your final grade based on their own on-going observa</w:t>
      </w:r>
      <w:r>
        <w:rPr>
          <w:rFonts w:ascii="Arial" w:hAnsi="Arial" w:cs="Arial"/>
          <w:sz w:val="22"/>
          <w:szCs w:val="20"/>
          <w:lang w:val="en-GB" w:eastAsia="en-NZ"/>
        </w:rPr>
        <w:t>tions of your performance. Your</w:t>
      </w:r>
      <w:r w:rsidRPr="00E226BF">
        <w:rPr>
          <w:rFonts w:ascii="Arial" w:hAnsi="Arial" w:cs="Arial"/>
          <w:sz w:val="22"/>
          <w:szCs w:val="20"/>
          <w:lang w:val="en-GB" w:eastAsia="en-NZ"/>
        </w:rPr>
        <w:t xml:space="preserve">self and peer assessments </w:t>
      </w:r>
      <w:r>
        <w:rPr>
          <w:rFonts w:ascii="Arial" w:hAnsi="Arial" w:cs="Arial"/>
          <w:sz w:val="22"/>
          <w:szCs w:val="20"/>
          <w:lang w:val="en-GB" w:eastAsia="en-NZ"/>
        </w:rPr>
        <w:t>could</w:t>
      </w:r>
      <w:r w:rsidRPr="00E226BF">
        <w:rPr>
          <w:rFonts w:ascii="Arial" w:hAnsi="Arial" w:cs="Arial"/>
          <w:sz w:val="22"/>
          <w:szCs w:val="20"/>
          <w:lang w:val="en-GB" w:eastAsia="en-NZ"/>
        </w:rPr>
        <w:t xml:space="preserve"> provide supporting evidence but will not be the final determinants of your grade.</w:t>
      </w:r>
    </w:p>
    <w:p w:rsidR="00997116" w:rsidRDefault="00997116">
      <w:pPr>
        <w:sectPr w:rsidR="00997116">
          <w:headerReference w:type="even" r:id="rId16"/>
          <w:headerReference w:type="default" r:id="rId17"/>
          <w:footerReference w:type="even" r:id="rId18"/>
          <w:footerReference w:type="default" r:id="rId19"/>
          <w:headerReference w:type="first" r:id="rId20"/>
          <w:footerReference w:type="first" r:id="rId21"/>
          <w:pgSz w:w="11899" w:h="16838"/>
          <w:pgMar w:top="1440" w:right="1797" w:bottom="1440" w:left="1797" w:header="720" w:footer="720" w:gutter="0"/>
          <w:cols w:space="720"/>
          <w:docGrid w:linePitch="360"/>
        </w:sectPr>
      </w:pPr>
    </w:p>
    <w:p w:rsidR="00997116" w:rsidRDefault="00997116">
      <w:pPr>
        <w:pStyle w:val="NCEAL2heading"/>
      </w:pPr>
      <w:r>
        <w:lastRenderedPageBreak/>
        <w:t>Resource A</w:t>
      </w:r>
    </w:p>
    <w:p w:rsidR="00EE5D8C" w:rsidRDefault="00EE5D8C" w:rsidP="00EE5D8C">
      <w:pPr>
        <w:pStyle w:val="NCEAL3heading"/>
      </w:pPr>
      <w:r>
        <w:t>Self / peer assessment / teacher observation sheet for football</w:t>
      </w:r>
      <w:r>
        <w:tab/>
      </w:r>
      <w:r>
        <w:tab/>
      </w:r>
      <w:r>
        <w:tab/>
        <w:t>Student name: ____________________________</w:t>
      </w:r>
    </w:p>
    <w:p w:rsidR="00EE5D8C" w:rsidRDefault="00EE5D8C" w:rsidP="00EE5D8C">
      <w:pPr>
        <w:pStyle w:val="NCEAtablebodytextleft"/>
      </w:pPr>
      <w:r>
        <w:t xml:space="preserve">For each of the five areas, place a tick in the square that best indicates the performance in the game. </w:t>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7"/>
        <w:gridCol w:w="2647"/>
        <w:gridCol w:w="475"/>
        <w:gridCol w:w="425"/>
        <w:gridCol w:w="425"/>
        <w:gridCol w:w="425"/>
        <w:gridCol w:w="3262"/>
        <w:gridCol w:w="519"/>
        <w:gridCol w:w="472"/>
        <w:gridCol w:w="425"/>
        <w:gridCol w:w="425"/>
        <w:gridCol w:w="2959"/>
        <w:gridCol w:w="443"/>
        <w:gridCol w:w="426"/>
        <w:gridCol w:w="425"/>
        <w:gridCol w:w="425"/>
      </w:tblGrid>
      <w:tr w:rsidR="00EE5D8C" w:rsidRPr="00E226BF" w:rsidTr="00667E60">
        <w:trPr>
          <w:trHeight w:val="298"/>
        </w:trPr>
        <w:tc>
          <w:tcPr>
            <w:tcW w:w="1557"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14178" w:type="dxa"/>
            <w:gridSpan w:val="15"/>
            <w:shd w:val="clear" w:color="auto" w:fill="auto"/>
          </w:tcPr>
          <w:p w:rsidR="00EE5D8C" w:rsidRPr="00E226BF" w:rsidRDefault="00EE5D8C" w:rsidP="00667E60">
            <w:pPr>
              <w:spacing w:before="40" w:after="40"/>
              <w:jc w:val="center"/>
              <w:rPr>
                <w:rFonts w:ascii="Arial" w:eastAsia="MS Mincho" w:hAnsi="Arial" w:cs="Arial"/>
                <w:sz w:val="20"/>
                <w:lang w:val="en-NZ" w:eastAsia="en-US" w:bidi="en-US"/>
              </w:rPr>
            </w:pPr>
            <w:r w:rsidRPr="00E226BF">
              <w:rPr>
                <w:rFonts w:ascii="Arial" w:eastAsia="MS Mincho" w:hAnsi="Arial" w:cs="Arial"/>
                <w:sz w:val="20"/>
                <w:lang w:val="en-NZ" w:eastAsia="en-US" w:bidi="en-US"/>
              </w:rPr>
              <w:t>Evidence</w:t>
            </w:r>
          </w:p>
        </w:tc>
      </w:tr>
      <w:tr w:rsidR="00EE5D8C" w:rsidRPr="00E226BF" w:rsidTr="00667E60">
        <w:trPr>
          <w:trHeight w:val="538"/>
        </w:trPr>
        <w:tc>
          <w:tcPr>
            <w:tcW w:w="1557" w:type="dxa"/>
            <w:shd w:val="clear" w:color="auto" w:fill="auto"/>
          </w:tcPr>
          <w:p w:rsidR="00EE5D8C" w:rsidRDefault="00EE5D8C" w:rsidP="00667E60">
            <w:pPr>
              <w:spacing w:before="40" w:after="40"/>
              <w:rPr>
                <w:rFonts w:ascii="Arial" w:eastAsia="MS Mincho" w:hAnsi="Arial" w:cs="Arial"/>
                <w:b/>
                <w:sz w:val="20"/>
                <w:lang w:val="en-NZ" w:eastAsia="en-US" w:bidi="en-US"/>
              </w:rPr>
            </w:pPr>
            <w:r w:rsidRPr="00E226BF">
              <w:rPr>
                <w:rFonts w:ascii="Arial" w:eastAsia="MS Mincho" w:hAnsi="Arial" w:cs="Arial"/>
                <w:b/>
                <w:sz w:val="20"/>
                <w:lang w:val="en-NZ" w:eastAsia="en-US" w:bidi="en-US"/>
              </w:rPr>
              <w:t>Skills/</w:t>
            </w:r>
          </w:p>
          <w:p w:rsidR="00EE5D8C" w:rsidRPr="00E226BF" w:rsidRDefault="00EE5D8C" w:rsidP="00667E60">
            <w:pPr>
              <w:spacing w:before="40" w:after="40"/>
              <w:rPr>
                <w:rFonts w:ascii="Arial" w:eastAsia="MS Mincho" w:hAnsi="Arial" w:cs="Arial"/>
                <w:b/>
                <w:sz w:val="20"/>
                <w:lang w:val="en-NZ" w:eastAsia="en-US" w:bidi="en-US"/>
              </w:rPr>
            </w:pPr>
            <w:r w:rsidRPr="00E226BF">
              <w:rPr>
                <w:rFonts w:ascii="Arial" w:eastAsia="MS Mincho" w:hAnsi="Arial" w:cs="Arial"/>
                <w:b/>
                <w:sz w:val="20"/>
                <w:lang w:val="en-NZ" w:eastAsia="en-US" w:bidi="en-US"/>
              </w:rPr>
              <w:t>Strategy</w:t>
            </w:r>
          </w:p>
        </w:tc>
        <w:tc>
          <w:tcPr>
            <w:tcW w:w="2647" w:type="dxa"/>
            <w:shd w:val="clear" w:color="auto" w:fill="auto"/>
          </w:tcPr>
          <w:p w:rsidR="00EE5D8C" w:rsidRPr="00E226BF" w:rsidRDefault="00760BEB" w:rsidP="00667E60">
            <w:pPr>
              <w:spacing w:before="40" w:after="40"/>
              <w:rPr>
                <w:rFonts w:ascii="Arial" w:eastAsia="MS Mincho" w:hAnsi="Arial" w:cs="Arial"/>
                <w:b/>
                <w:sz w:val="20"/>
                <w:lang w:val="en-NZ" w:eastAsia="en-US" w:bidi="en-US"/>
              </w:rPr>
            </w:pPr>
            <w:r>
              <w:rPr>
                <w:rFonts w:ascii="Arial" w:eastAsia="MS Mincho" w:hAnsi="Arial" w:cs="Arial"/>
                <w:b/>
                <w:noProof/>
                <w:sz w:val="20"/>
                <w:lang w:val="en-NZ" w:eastAsia="en-NZ"/>
              </w:rPr>
              <w:pict>
                <v:shapetype id="_x0000_t32" coordsize="21600,21600" o:spt="32" o:oned="t" path="m,l21600,21600e" filled="f">
                  <v:path arrowok="t" fillok="f" o:connecttype="none"/>
                  <o:lock v:ext="edit" shapetype="t"/>
                </v:shapetype>
                <v:shape id="Straight Arrow Connector 4" o:spid="_x0000_s1029" type="#_x0000_t32" style="position:absolute;margin-left:119.8pt;margin-top:9.1pt;width:17.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">
                  <v:stroke endarrow="block"/>
                </v:shape>
              </w:pict>
            </w:r>
            <w:r w:rsidR="00EE5D8C" w:rsidRPr="00E226BF">
              <w:rPr>
                <w:rFonts w:ascii="Arial" w:eastAsia="MS Mincho" w:hAnsi="Arial" w:cs="Arial"/>
                <w:b/>
                <w:sz w:val="20"/>
                <w:lang w:val="en-NZ" w:eastAsia="en-US" w:bidi="en-US"/>
              </w:rPr>
              <w:t xml:space="preserve">Achieved </w:t>
            </w:r>
            <w:r w:rsidR="00EE5D8C">
              <w:rPr>
                <w:rFonts w:ascii="Arial" w:eastAsia="MS Mincho" w:hAnsi="Arial" w:cs="Arial"/>
                <w:b/>
                <w:sz w:val="20"/>
                <w:lang w:val="en-NZ" w:eastAsia="en-US" w:bidi="en-US"/>
              </w:rPr>
              <w:t xml:space="preserve">                   </w:t>
            </w:r>
            <w:r w:rsidR="00EE5D8C" w:rsidRPr="001C71E1">
              <w:rPr>
                <w:rFonts w:ascii="Arial" w:eastAsia="MS Mincho" w:hAnsi="Arial" w:cs="Arial"/>
                <w:sz w:val="16"/>
                <w:szCs w:val="16"/>
                <w:lang w:val="en-NZ" w:eastAsia="en-US" w:bidi="en-US"/>
              </w:rPr>
              <w:t>dates</w:t>
            </w:r>
          </w:p>
        </w:tc>
        <w:tc>
          <w:tcPr>
            <w:tcW w:w="47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3262" w:type="dxa"/>
            <w:shd w:val="clear" w:color="auto" w:fill="auto"/>
          </w:tcPr>
          <w:p w:rsidR="00EE5D8C" w:rsidRPr="00E226BF" w:rsidRDefault="00760BEB" w:rsidP="00667E60">
            <w:pPr>
              <w:spacing w:before="40" w:after="40"/>
              <w:rPr>
                <w:rFonts w:ascii="Arial" w:eastAsia="MS Mincho" w:hAnsi="Arial" w:cs="Arial"/>
                <w:b/>
                <w:sz w:val="20"/>
                <w:lang w:val="en-NZ" w:eastAsia="en-US" w:bidi="en-US"/>
              </w:rPr>
            </w:pPr>
            <w:r>
              <w:rPr>
                <w:rFonts w:ascii="Arial" w:eastAsia="MS Mincho" w:hAnsi="Arial" w:cs="Arial"/>
                <w:b/>
                <w:noProof/>
                <w:sz w:val="20"/>
                <w:lang w:val="en-NZ" w:eastAsia="en-NZ"/>
              </w:rPr>
              <w:pict>
                <v:shape id="Straight Arrow Connector 3" o:spid="_x0000_s1028" type="#_x0000_t32" style="position:absolute;margin-left:151.95pt;margin-top:6.85pt;width:1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">
                  <v:stroke endarrow="block"/>
                </v:shape>
              </w:pict>
            </w:r>
            <w:r w:rsidR="00EE5D8C" w:rsidRPr="00E226BF">
              <w:rPr>
                <w:rFonts w:ascii="Arial" w:eastAsia="MS Mincho" w:hAnsi="Arial" w:cs="Arial"/>
                <w:b/>
                <w:sz w:val="20"/>
                <w:lang w:val="en-NZ" w:eastAsia="en-US" w:bidi="en-US"/>
              </w:rPr>
              <w:t xml:space="preserve">Merit </w:t>
            </w:r>
            <w:r w:rsidR="00EE5D8C">
              <w:rPr>
                <w:rFonts w:ascii="Arial" w:eastAsia="MS Mincho" w:hAnsi="Arial" w:cs="Arial"/>
                <w:b/>
                <w:sz w:val="20"/>
                <w:lang w:val="en-NZ" w:eastAsia="en-US" w:bidi="en-US"/>
              </w:rPr>
              <w:t xml:space="preserve">                                      </w:t>
            </w:r>
            <w:r w:rsidR="00EE5D8C" w:rsidRPr="001C71E1">
              <w:rPr>
                <w:rFonts w:ascii="Arial" w:eastAsia="MS Mincho" w:hAnsi="Arial" w:cs="Arial"/>
                <w:sz w:val="16"/>
                <w:szCs w:val="16"/>
                <w:lang w:val="en-NZ" w:eastAsia="en-US" w:bidi="en-US"/>
              </w:rPr>
              <w:t>dates</w:t>
            </w:r>
          </w:p>
        </w:tc>
        <w:tc>
          <w:tcPr>
            <w:tcW w:w="519"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72"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2959" w:type="dxa"/>
            <w:shd w:val="clear" w:color="auto" w:fill="auto"/>
          </w:tcPr>
          <w:p w:rsidR="00EE5D8C" w:rsidRPr="00E226BF" w:rsidRDefault="00760BEB" w:rsidP="00667E60">
            <w:pPr>
              <w:spacing w:before="40" w:after="40"/>
              <w:rPr>
                <w:rFonts w:ascii="Arial" w:eastAsia="MS Mincho" w:hAnsi="Arial" w:cs="Arial"/>
                <w:b/>
                <w:sz w:val="20"/>
                <w:lang w:val="en-NZ" w:eastAsia="en-US" w:bidi="en-US"/>
              </w:rPr>
            </w:pPr>
            <w:r>
              <w:rPr>
                <w:rFonts w:ascii="Arial" w:eastAsia="MS Mincho" w:hAnsi="Arial" w:cs="Arial"/>
                <w:b/>
                <w:noProof/>
                <w:sz w:val="20"/>
                <w:lang w:val="en-NZ" w:eastAsia="en-NZ"/>
              </w:rPr>
              <w:pict>
                <v:shape id="Straight Arrow Connector 2" o:spid="_x0000_s1027" type="#_x0000_t32" style="position:absolute;margin-left:130.8pt;margin-top:7.6pt;width:17.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">
                  <v:stroke endarrow="block"/>
                </v:shape>
              </w:pict>
            </w:r>
            <w:r w:rsidR="00EE5D8C" w:rsidRPr="00E226BF">
              <w:rPr>
                <w:rFonts w:ascii="Arial" w:eastAsia="MS Mincho" w:hAnsi="Arial" w:cs="Arial"/>
                <w:b/>
                <w:sz w:val="20"/>
                <w:lang w:val="en-NZ" w:eastAsia="en-US" w:bidi="en-US"/>
              </w:rPr>
              <w:t>Excellence</w:t>
            </w:r>
            <w:r w:rsidR="00EE5D8C">
              <w:rPr>
                <w:rFonts w:ascii="Arial" w:eastAsia="MS Mincho" w:hAnsi="Arial" w:cs="Arial"/>
                <w:b/>
                <w:sz w:val="20"/>
                <w:lang w:val="en-NZ" w:eastAsia="en-US" w:bidi="en-US"/>
              </w:rPr>
              <w:t xml:space="preserve">                    </w:t>
            </w:r>
            <w:r w:rsidR="00EE5D8C" w:rsidRPr="001C71E1">
              <w:rPr>
                <w:rFonts w:ascii="Arial" w:eastAsia="MS Mincho" w:hAnsi="Arial" w:cs="Arial"/>
                <w:sz w:val="16"/>
                <w:szCs w:val="16"/>
                <w:lang w:val="en-NZ" w:eastAsia="en-US" w:bidi="en-US"/>
              </w:rPr>
              <w:t>dates</w:t>
            </w:r>
            <w:r w:rsidR="00EE5D8C">
              <w:rPr>
                <w:rFonts w:ascii="Arial" w:eastAsia="MS Mincho" w:hAnsi="Arial" w:cs="Arial"/>
                <w:sz w:val="16"/>
                <w:szCs w:val="16"/>
                <w:lang w:val="en-NZ" w:eastAsia="en-US" w:bidi="en-US"/>
              </w:rPr>
              <w:t xml:space="preserve"> </w:t>
            </w:r>
          </w:p>
        </w:tc>
        <w:tc>
          <w:tcPr>
            <w:tcW w:w="443"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6"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r>
      <w:tr w:rsidR="00EE5D8C" w:rsidRPr="00E226BF" w:rsidTr="00EE5D8C">
        <w:trPr>
          <w:trHeight w:val="3374"/>
        </w:trPr>
        <w:tc>
          <w:tcPr>
            <w:tcW w:w="1557" w:type="dxa"/>
            <w:shd w:val="clear" w:color="auto" w:fill="auto"/>
          </w:tcPr>
          <w:p w:rsidR="00EE5D8C" w:rsidRPr="00E226BF" w:rsidRDefault="00EE5D8C" w:rsidP="00667E60">
            <w:pPr>
              <w:spacing w:before="40" w:after="40"/>
              <w:rPr>
                <w:rFonts w:ascii="Arial" w:eastAsia="MS Mincho" w:hAnsi="Arial" w:cs="Arial"/>
                <w:b/>
                <w:sz w:val="20"/>
                <w:lang w:val="en-NZ" w:eastAsia="en-US" w:bidi="en-US"/>
              </w:rPr>
            </w:pPr>
            <w:r w:rsidRPr="00E226BF">
              <w:rPr>
                <w:rFonts w:ascii="Arial" w:eastAsia="MS Mincho" w:hAnsi="Arial" w:cs="Arial"/>
                <w:b/>
                <w:sz w:val="20"/>
                <w:lang w:val="en-NZ" w:eastAsia="en-US" w:bidi="en-US"/>
              </w:rPr>
              <w:t>Movement off the ball</w:t>
            </w:r>
          </w:p>
        </w:tc>
        <w:tc>
          <w:tcPr>
            <w:tcW w:w="2647" w:type="dxa"/>
            <w:shd w:val="clear" w:color="auto" w:fill="auto"/>
          </w:tcPr>
          <w:p w:rsidR="00EE5D8C" w:rsidRPr="00E226BF" w:rsidRDefault="00EE5D8C" w:rsidP="00667E60">
            <w:pPr>
              <w:widowControl/>
              <w:numPr>
                <w:ilvl w:val="0"/>
                <w:numId w:val="9"/>
              </w:numPr>
              <w:suppressAutoHyphens w:val="0"/>
              <w:spacing w:before="40" w:after="40"/>
              <w:rPr>
                <w:rFonts w:ascii="Arial" w:eastAsia="MS Mincho" w:hAnsi="Arial" w:cs="Arial"/>
                <w:sz w:val="20"/>
                <w:lang w:val="en-NZ" w:eastAsia="en-US" w:bidi="en-US"/>
              </w:rPr>
            </w:pPr>
            <w:r w:rsidRPr="00E226BF">
              <w:rPr>
                <w:rFonts w:ascii="Arial" w:eastAsia="MS Mincho" w:hAnsi="Arial" w:cs="Arial"/>
                <w:sz w:val="20"/>
                <w:lang w:val="en-NZ" w:eastAsia="en-US" w:bidi="en-US"/>
              </w:rPr>
              <w:t>Gets into an open space to receive the ball</w:t>
            </w:r>
          </w:p>
        </w:tc>
        <w:tc>
          <w:tcPr>
            <w:tcW w:w="47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3262" w:type="dxa"/>
            <w:shd w:val="clear" w:color="auto" w:fill="auto"/>
          </w:tcPr>
          <w:p w:rsidR="00EE5D8C" w:rsidRPr="00E226BF" w:rsidRDefault="00EE5D8C" w:rsidP="00667E60">
            <w:pPr>
              <w:widowControl/>
              <w:numPr>
                <w:ilvl w:val="0"/>
                <w:numId w:val="8"/>
              </w:numPr>
              <w:suppressAutoHyphens w:val="0"/>
              <w:contextualSpacing/>
              <w:rPr>
                <w:rFonts w:ascii="Arial" w:eastAsia="MS Mincho" w:hAnsi="Arial" w:cs="Arial"/>
                <w:sz w:val="20"/>
                <w:szCs w:val="20"/>
                <w:lang w:val="en-US" w:eastAsia="en-US"/>
              </w:rPr>
            </w:pPr>
            <w:r w:rsidRPr="00E226BF">
              <w:rPr>
                <w:rFonts w:ascii="Arial" w:eastAsia="MS Mincho" w:hAnsi="Arial" w:cs="Arial"/>
                <w:sz w:val="20"/>
                <w:szCs w:val="20"/>
                <w:lang w:val="en-US" w:eastAsia="en-US"/>
              </w:rPr>
              <w:t>Consistently anticipates play and positions self accordingly</w:t>
            </w:r>
          </w:p>
          <w:p w:rsidR="00EE5D8C" w:rsidRPr="00E226BF" w:rsidRDefault="00EE5D8C" w:rsidP="00667E60">
            <w:pPr>
              <w:widowControl/>
              <w:suppressAutoHyphens w:val="0"/>
              <w:ind w:left="535"/>
              <w:contextualSpacing/>
              <w:rPr>
                <w:rFonts w:ascii="Arial" w:eastAsia="MS Mincho" w:hAnsi="Arial" w:cs="Arial"/>
                <w:sz w:val="20"/>
                <w:szCs w:val="20"/>
                <w:lang w:val="en-US" w:eastAsia="en-US"/>
              </w:rPr>
            </w:pPr>
          </w:p>
          <w:p w:rsidR="00EE5D8C" w:rsidRPr="00E226BF" w:rsidRDefault="00EE5D8C" w:rsidP="00667E60">
            <w:pPr>
              <w:widowControl/>
              <w:numPr>
                <w:ilvl w:val="0"/>
                <w:numId w:val="8"/>
              </w:numPr>
              <w:suppressAutoHyphens w:val="0"/>
              <w:spacing w:before="40" w:after="40"/>
              <w:rPr>
                <w:rFonts w:ascii="Arial" w:eastAsia="MS Mincho" w:hAnsi="Arial" w:cs="Arial"/>
                <w:sz w:val="20"/>
                <w:lang w:val="en-NZ" w:eastAsia="en-US" w:bidi="en-US"/>
              </w:rPr>
            </w:pPr>
            <w:r w:rsidRPr="00E226BF">
              <w:rPr>
                <w:rFonts w:ascii="Arial" w:eastAsia="MS Mincho" w:hAnsi="Arial" w:cs="Arial"/>
                <w:sz w:val="20"/>
                <w:lang w:val="en-NZ" w:eastAsia="en-US" w:bidi="en-US"/>
              </w:rPr>
              <w:t>Consistently moves into new position following a pass</w:t>
            </w:r>
          </w:p>
        </w:tc>
        <w:tc>
          <w:tcPr>
            <w:tcW w:w="519"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72"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2959" w:type="dxa"/>
            <w:shd w:val="clear" w:color="auto" w:fill="auto"/>
          </w:tcPr>
          <w:p w:rsidR="00EE5D8C" w:rsidRPr="00E226BF" w:rsidRDefault="00EE5D8C" w:rsidP="00667E60">
            <w:pPr>
              <w:widowControl/>
              <w:numPr>
                <w:ilvl w:val="0"/>
                <w:numId w:val="4"/>
              </w:numPr>
              <w:suppressAutoHyphens w:val="0"/>
              <w:snapToGrid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Always looks to get into space for possession</w:t>
            </w:r>
          </w:p>
          <w:p w:rsidR="00EE5D8C" w:rsidRPr="00E226BF" w:rsidRDefault="00EE5D8C" w:rsidP="00667E60">
            <w:pPr>
              <w:widowControl/>
              <w:numPr>
                <w:ilvl w:val="0"/>
                <w:numId w:val="4"/>
              </w:numPr>
              <w:suppressAutoHyphens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Moves quickly into position</w:t>
            </w:r>
          </w:p>
          <w:p w:rsidR="00EE5D8C" w:rsidRPr="00E226BF" w:rsidRDefault="00EE5D8C" w:rsidP="00667E60">
            <w:pPr>
              <w:spacing w:before="80" w:after="80"/>
              <w:ind w:left="527"/>
              <w:rPr>
                <w:rFonts w:ascii="Arial" w:eastAsia="MS Mincho" w:hAnsi="Arial"/>
                <w:sz w:val="20"/>
                <w:szCs w:val="20"/>
                <w:lang w:val="en-GB"/>
              </w:rPr>
            </w:pPr>
          </w:p>
          <w:p w:rsidR="00EE5D8C" w:rsidRPr="00E226BF" w:rsidRDefault="00EE5D8C" w:rsidP="00667E60">
            <w:pPr>
              <w:widowControl/>
              <w:numPr>
                <w:ilvl w:val="0"/>
                <w:numId w:val="4"/>
              </w:numPr>
              <w:suppressAutoHyphens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Consistently creates angles</w:t>
            </w:r>
          </w:p>
          <w:p w:rsidR="00EE5D8C" w:rsidRPr="00E226BF" w:rsidRDefault="00EE5D8C" w:rsidP="00667E60">
            <w:pPr>
              <w:widowControl/>
              <w:numPr>
                <w:ilvl w:val="0"/>
                <w:numId w:val="4"/>
              </w:numPr>
              <w:suppressAutoHyphens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Consistently shows accurate timing</w:t>
            </w:r>
          </w:p>
          <w:p w:rsidR="00DC1086" w:rsidRDefault="00EE5D8C" w:rsidP="00DC1086">
            <w:pPr>
              <w:widowControl/>
              <w:numPr>
                <w:ilvl w:val="0"/>
                <w:numId w:val="4"/>
              </w:numPr>
              <w:suppressAutoHyphens w:val="0"/>
              <w:spacing w:before="40" w:after="40"/>
              <w:ind w:left="527" w:hanging="442"/>
              <w:rPr>
                <w:rFonts w:ascii="Arial" w:eastAsia="MS Mincho" w:hAnsi="Arial" w:cs="Arial"/>
                <w:sz w:val="20"/>
                <w:lang w:val="en-NZ" w:eastAsia="en-US" w:bidi="en-US"/>
              </w:rPr>
            </w:pPr>
            <w:r w:rsidRPr="00E226BF">
              <w:rPr>
                <w:rFonts w:ascii="Arial" w:eastAsia="MS Mincho" w:hAnsi="Arial" w:cs="Arial"/>
                <w:sz w:val="20"/>
                <w:lang w:val="en-NZ" w:eastAsia="en-US" w:bidi="en-US"/>
              </w:rPr>
              <w:t>Consistently creates own space through movement</w:t>
            </w:r>
          </w:p>
        </w:tc>
        <w:tc>
          <w:tcPr>
            <w:tcW w:w="443"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6"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r>
      <w:tr w:rsidR="00EE5D8C" w:rsidRPr="00E226BF" w:rsidTr="00667E60">
        <w:trPr>
          <w:trHeight w:val="70"/>
        </w:trPr>
        <w:tc>
          <w:tcPr>
            <w:tcW w:w="1557"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r w:rsidRPr="00E226BF">
              <w:rPr>
                <w:rFonts w:ascii="Arial" w:eastAsia="MS Mincho" w:hAnsi="Arial" w:cs="Arial"/>
                <w:b/>
                <w:sz w:val="20"/>
                <w:lang w:val="en-NZ" w:eastAsia="en-US" w:bidi="en-US"/>
              </w:rPr>
              <w:t>Ball skills</w:t>
            </w:r>
          </w:p>
        </w:tc>
        <w:tc>
          <w:tcPr>
            <w:tcW w:w="2647" w:type="dxa"/>
            <w:shd w:val="clear" w:color="auto" w:fill="auto"/>
          </w:tcPr>
          <w:p w:rsidR="00EE5D8C" w:rsidRPr="00E226BF" w:rsidRDefault="00EE5D8C" w:rsidP="00667E60">
            <w:pPr>
              <w:widowControl/>
              <w:numPr>
                <w:ilvl w:val="0"/>
                <w:numId w:val="4"/>
              </w:numPr>
              <w:suppressAutoHyphens w:val="0"/>
              <w:snapToGrid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Uses effective footwork and dribbling in practice</w:t>
            </w:r>
          </w:p>
          <w:p w:rsidR="00EE5D8C" w:rsidRPr="00E226BF" w:rsidRDefault="00EE5D8C" w:rsidP="00667E60">
            <w:pPr>
              <w:snapToGrid w:val="0"/>
              <w:spacing w:before="80" w:after="80"/>
              <w:ind w:left="527"/>
              <w:rPr>
                <w:rFonts w:ascii="Arial" w:eastAsia="MS Mincho" w:hAnsi="Arial"/>
                <w:sz w:val="20"/>
                <w:szCs w:val="20"/>
                <w:lang w:val="en-GB"/>
              </w:rPr>
            </w:pPr>
          </w:p>
          <w:p w:rsidR="00EE5D8C" w:rsidRPr="00E226BF" w:rsidRDefault="00EE5D8C" w:rsidP="00667E60">
            <w:pPr>
              <w:widowControl/>
              <w:numPr>
                <w:ilvl w:val="0"/>
                <w:numId w:val="4"/>
              </w:numPr>
              <w:suppressAutoHyphens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Can control the ball</w:t>
            </w:r>
          </w:p>
          <w:p w:rsidR="00EE5D8C" w:rsidRPr="00E226BF" w:rsidRDefault="00EE5D8C" w:rsidP="00667E60">
            <w:pPr>
              <w:spacing w:before="80" w:after="80"/>
              <w:rPr>
                <w:rFonts w:ascii="Arial" w:eastAsia="MS Mincho" w:hAnsi="Arial"/>
                <w:sz w:val="20"/>
                <w:szCs w:val="20"/>
                <w:lang w:val="en-GB"/>
              </w:rPr>
            </w:pPr>
          </w:p>
          <w:p w:rsidR="00EE5D8C" w:rsidRPr="00E226BF" w:rsidRDefault="00EE5D8C" w:rsidP="00667E60">
            <w:pPr>
              <w:widowControl/>
              <w:numPr>
                <w:ilvl w:val="0"/>
                <w:numId w:val="4"/>
              </w:numPr>
              <w:suppressAutoHyphens w:val="0"/>
              <w:spacing w:before="40" w:after="40"/>
              <w:ind w:left="527" w:hanging="442"/>
              <w:rPr>
                <w:rFonts w:ascii="Arial" w:eastAsia="MS Mincho" w:hAnsi="Arial" w:cs="Arial"/>
                <w:sz w:val="20"/>
                <w:lang w:val="en-NZ" w:eastAsia="en-US" w:bidi="en-US"/>
              </w:rPr>
            </w:pPr>
            <w:r w:rsidRPr="00E226BF">
              <w:rPr>
                <w:rFonts w:ascii="Arial" w:eastAsia="MS Mincho" w:hAnsi="Arial" w:cs="Arial"/>
                <w:sz w:val="20"/>
                <w:lang w:val="en-NZ" w:eastAsia="en-US" w:bidi="en-US"/>
              </w:rPr>
              <w:t>Passes accurately in an open situation</w:t>
            </w:r>
          </w:p>
          <w:p w:rsidR="00EE5D8C" w:rsidRPr="00E226BF" w:rsidRDefault="00EE5D8C" w:rsidP="00667E60">
            <w:pPr>
              <w:spacing w:before="40" w:after="40"/>
              <w:rPr>
                <w:rFonts w:ascii="Arial" w:eastAsia="MS Mincho" w:hAnsi="Arial" w:cs="Arial"/>
                <w:sz w:val="20"/>
                <w:lang w:val="en-NZ" w:eastAsia="en-US" w:bidi="en-US"/>
              </w:rPr>
            </w:pPr>
          </w:p>
        </w:tc>
        <w:tc>
          <w:tcPr>
            <w:tcW w:w="47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3262" w:type="dxa"/>
            <w:shd w:val="clear" w:color="auto" w:fill="auto"/>
          </w:tcPr>
          <w:p w:rsidR="00EE5D8C" w:rsidRPr="00E226BF" w:rsidRDefault="00EE5D8C" w:rsidP="00667E60">
            <w:pPr>
              <w:widowControl/>
              <w:numPr>
                <w:ilvl w:val="0"/>
                <w:numId w:val="4"/>
              </w:numPr>
              <w:suppressAutoHyphens w:val="0"/>
              <w:snapToGrid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Consistently dribbles effectively under pressure and can beat an opponent</w:t>
            </w:r>
          </w:p>
          <w:p w:rsidR="00EE5D8C" w:rsidRPr="00E226BF" w:rsidRDefault="00EE5D8C" w:rsidP="00667E60">
            <w:pPr>
              <w:snapToGrid w:val="0"/>
              <w:spacing w:before="80" w:after="80"/>
              <w:ind w:left="527"/>
              <w:rPr>
                <w:rFonts w:ascii="Arial" w:eastAsia="MS Mincho" w:hAnsi="Arial"/>
                <w:sz w:val="20"/>
                <w:szCs w:val="20"/>
                <w:lang w:val="en-GB"/>
              </w:rPr>
            </w:pPr>
          </w:p>
          <w:p w:rsidR="00EE5D8C" w:rsidRPr="00E226BF" w:rsidRDefault="00EE5D8C" w:rsidP="00667E60">
            <w:pPr>
              <w:widowControl/>
              <w:numPr>
                <w:ilvl w:val="0"/>
                <w:numId w:val="4"/>
              </w:numPr>
              <w:suppressAutoHyphens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Can kick the ball with both feet</w:t>
            </w:r>
          </w:p>
          <w:p w:rsidR="00EE5D8C" w:rsidRPr="00E226BF" w:rsidRDefault="00EE5D8C" w:rsidP="00667E60">
            <w:pPr>
              <w:spacing w:before="80" w:after="80"/>
              <w:rPr>
                <w:rFonts w:ascii="Arial" w:eastAsia="MS Mincho" w:hAnsi="Arial"/>
                <w:sz w:val="20"/>
                <w:szCs w:val="20"/>
                <w:lang w:val="en-GB"/>
              </w:rPr>
            </w:pPr>
          </w:p>
          <w:p w:rsidR="00EE5D8C" w:rsidRPr="00E226BF" w:rsidRDefault="00EE5D8C" w:rsidP="00667E60">
            <w:pPr>
              <w:widowControl/>
              <w:numPr>
                <w:ilvl w:val="0"/>
                <w:numId w:val="4"/>
              </w:numPr>
              <w:suppressAutoHyphens w:val="0"/>
              <w:spacing w:before="40" w:after="40"/>
              <w:ind w:left="527" w:hanging="442"/>
              <w:rPr>
                <w:rFonts w:ascii="Arial" w:eastAsia="MS Mincho" w:hAnsi="Arial" w:cs="Arial"/>
                <w:sz w:val="20"/>
                <w:lang w:val="en-NZ" w:eastAsia="en-US" w:bidi="en-US"/>
              </w:rPr>
            </w:pPr>
            <w:r w:rsidRPr="00E226BF">
              <w:rPr>
                <w:rFonts w:ascii="Arial" w:eastAsia="MS Mincho" w:hAnsi="Arial" w:cs="Arial"/>
                <w:sz w:val="20"/>
                <w:lang w:val="en-NZ" w:eastAsia="en-US" w:bidi="en-US"/>
              </w:rPr>
              <w:t>Uses a variety of passes in a game</w:t>
            </w:r>
          </w:p>
        </w:tc>
        <w:tc>
          <w:tcPr>
            <w:tcW w:w="519"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72"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2959" w:type="dxa"/>
            <w:shd w:val="clear" w:color="auto" w:fill="auto"/>
          </w:tcPr>
          <w:p w:rsidR="00EE5D8C" w:rsidRPr="00E226BF" w:rsidRDefault="00EE5D8C" w:rsidP="00667E60">
            <w:pPr>
              <w:widowControl/>
              <w:numPr>
                <w:ilvl w:val="0"/>
                <w:numId w:val="4"/>
              </w:numPr>
              <w:suppressAutoHyphens w:val="0"/>
              <w:snapToGrid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Dribbling shows a change of pace and student can dribble with both feet with control and accuracy</w:t>
            </w:r>
          </w:p>
          <w:p w:rsidR="00EE5D8C" w:rsidRPr="00E226BF" w:rsidRDefault="00EE5D8C" w:rsidP="00667E60">
            <w:pPr>
              <w:snapToGrid w:val="0"/>
              <w:spacing w:before="80" w:after="80"/>
              <w:ind w:left="527"/>
              <w:rPr>
                <w:rFonts w:ascii="Arial" w:eastAsia="MS Mincho" w:hAnsi="Arial"/>
                <w:sz w:val="20"/>
                <w:szCs w:val="20"/>
                <w:lang w:val="en-GB"/>
              </w:rPr>
            </w:pPr>
          </w:p>
          <w:p w:rsidR="00EE5D8C" w:rsidRPr="00E226BF" w:rsidRDefault="00EE5D8C" w:rsidP="00667E60">
            <w:pPr>
              <w:widowControl/>
              <w:numPr>
                <w:ilvl w:val="0"/>
                <w:numId w:val="4"/>
              </w:numPr>
              <w:suppressAutoHyphens w:val="0"/>
              <w:spacing w:before="40" w:after="40"/>
              <w:ind w:left="527" w:hanging="442"/>
              <w:rPr>
                <w:rFonts w:ascii="Arial" w:eastAsia="MS Mincho" w:hAnsi="Arial" w:cs="Arial"/>
                <w:sz w:val="20"/>
                <w:lang w:val="en-NZ" w:eastAsia="en-US" w:bidi="en-US"/>
              </w:rPr>
            </w:pPr>
            <w:r w:rsidRPr="00E226BF">
              <w:rPr>
                <w:rFonts w:ascii="Arial" w:eastAsia="MS Mincho" w:hAnsi="Arial" w:cs="Arial"/>
                <w:sz w:val="20"/>
                <w:lang w:val="en-NZ" w:eastAsia="en-US" w:bidi="en-US"/>
              </w:rPr>
              <w:t>Consistently evades defenders using deception on the ball</w:t>
            </w:r>
          </w:p>
          <w:p w:rsidR="00EE5D8C" w:rsidRPr="00E226BF" w:rsidRDefault="00EE5D8C" w:rsidP="00667E60">
            <w:pPr>
              <w:spacing w:before="40" w:after="40"/>
              <w:rPr>
                <w:rFonts w:ascii="Arial" w:eastAsia="MS Mincho" w:hAnsi="Arial" w:cs="Arial"/>
                <w:sz w:val="20"/>
                <w:lang w:val="en-NZ" w:eastAsia="en-US" w:bidi="en-US"/>
              </w:rPr>
            </w:pPr>
          </w:p>
        </w:tc>
        <w:tc>
          <w:tcPr>
            <w:tcW w:w="443"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6"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r>
      <w:tr w:rsidR="00EE5D8C" w:rsidRPr="00E226BF" w:rsidTr="00667E60">
        <w:trPr>
          <w:trHeight w:val="2278"/>
        </w:trPr>
        <w:tc>
          <w:tcPr>
            <w:tcW w:w="1557"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r w:rsidRPr="00E226BF">
              <w:rPr>
                <w:rFonts w:ascii="Arial" w:eastAsia="MS Mincho" w:hAnsi="Arial" w:cs="Arial"/>
                <w:b/>
                <w:sz w:val="20"/>
                <w:lang w:val="en-NZ" w:eastAsia="en-US" w:bidi="en-US"/>
              </w:rPr>
              <w:lastRenderedPageBreak/>
              <w:t>Defensive skills</w:t>
            </w:r>
          </w:p>
        </w:tc>
        <w:tc>
          <w:tcPr>
            <w:tcW w:w="2647" w:type="dxa"/>
            <w:shd w:val="clear" w:color="auto" w:fill="auto"/>
          </w:tcPr>
          <w:p w:rsidR="00EE5D8C" w:rsidRPr="00E226BF" w:rsidRDefault="00EE5D8C" w:rsidP="00667E60">
            <w:pPr>
              <w:widowControl/>
              <w:numPr>
                <w:ilvl w:val="0"/>
                <w:numId w:val="4"/>
              </w:numPr>
              <w:suppressAutoHyphens w:val="0"/>
              <w:snapToGrid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Looks to slow the attacker and gets between the player and the goal</w:t>
            </w:r>
          </w:p>
          <w:p w:rsidR="00EE5D8C" w:rsidRPr="00E226BF" w:rsidRDefault="00EE5D8C" w:rsidP="00667E60">
            <w:pPr>
              <w:snapToGrid w:val="0"/>
              <w:spacing w:before="80" w:after="80"/>
              <w:ind w:left="527"/>
              <w:rPr>
                <w:rFonts w:ascii="Arial" w:eastAsia="MS Mincho" w:hAnsi="Arial"/>
                <w:sz w:val="20"/>
                <w:szCs w:val="20"/>
                <w:lang w:val="en-GB"/>
              </w:rPr>
            </w:pPr>
          </w:p>
          <w:p w:rsidR="00EE5D8C" w:rsidRPr="00E226BF" w:rsidRDefault="00EE5D8C" w:rsidP="00667E60">
            <w:pPr>
              <w:widowControl/>
              <w:numPr>
                <w:ilvl w:val="0"/>
                <w:numId w:val="4"/>
              </w:numPr>
              <w:suppressAutoHyphens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Attempts to take the ball from the attacker</w:t>
            </w:r>
          </w:p>
        </w:tc>
        <w:tc>
          <w:tcPr>
            <w:tcW w:w="47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3262" w:type="dxa"/>
            <w:shd w:val="clear" w:color="auto" w:fill="auto"/>
          </w:tcPr>
          <w:p w:rsidR="00EE5D8C" w:rsidRPr="00E226BF" w:rsidRDefault="00EE5D8C" w:rsidP="00667E60">
            <w:pPr>
              <w:widowControl/>
              <w:numPr>
                <w:ilvl w:val="0"/>
                <w:numId w:val="4"/>
              </w:numPr>
              <w:suppressAutoHyphens w:val="0"/>
              <w:snapToGrid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Consistently tackles effectively and frequently wins the ball</w:t>
            </w:r>
          </w:p>
          <w:p w:rsidR="00EE5D8C" w:rsidRPr="00E226BF" w:rsidRDefault="00EE5D8C" w:rsidP="00667E60">
            <w:pPr>
              <w:widowControl/>
              <w:numPr>
                <w:ilvl w:val="0"/>
                <w:numId w:val="4"/>
              </w:numPr>
              <w:suppressAutoHyphens w:val="0"/>
              <w:spacing w:before="40" w:after="40"/>
              <w:ind w:left="527" w:hanging="442"/>
              <w:rPr>
                <w:rFonts w:ascii="Arial" w:eastAsia="MS Mincho" w:hAnsi="Arial" w:cs="Arial"/>
                <w:sz w:val="20"/>
                <w:lang w:val="en-NZ" w:eastAsia="en-US" w:bidi="en-US"/>
              </w:rPr>
            </w:pPr>
            <w:r w:rsidRPr="00E226BF">
              <w:rPr>
                <w:rFonts w:ascii="Arial" w:eastAsia="MS Mincho" w:hAnsi="Arial" w:cs="Arial"/>
                <w:sz w:val="20"/>
                <w:lang w:val="en-NZ" w:eastAsia="en-US" w:bidi="en-US"/>
              </w:rPr>
              <w:t>Consistently shows awareness of the position of opposition players and moves to limit their options</w:t>
            </w:r>
          </w:p>
        </w:tc>
        <w:tc>
          <w:tcPr>
            <w:tcW w:w="519"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72"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2959" w:type="dxa"/>
            <w:shd w:val="clear" w:color="auto" w:fill="auto"/>
          </w:tcPr>
          <w:p w:rsidR="00EE5D8C" w:rsidRPr="00E226BF" w:rsidRDefault="00EE5D8C" w:rsidP="00667E60">
            <w:pPr>
              <w:widowControl/>
              <w:numPr>
                <w:ilvl w:val="0"/>
                <w:numId w:val="4"/>
              </w:numPr>
              <w:suppressAutoHyphens w:val="0"/>
              <w:snapToGrid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 xml:space="preserve">Consistently tackles effectively and wins the ball </w:t>
            </w:r>
          </w:p>
          <w:p w:rsidR="00EE5D8C" w:rsidRPr="00E226BF" w:rsidRDefault="00EE5D8C" w:rsidP="00667E60">
            <w:pPr>
              <w:widowControl/>
              <w:numPr>
                <w:ilvl w:val="0"/>
                <w:numId w:val="4"/>
              </w:numPr>
              <w:suppressAutoHyphens w:val="0"/>
              <w:spacing w:before="40" w:after="40"/>
              <w:ind w:left="527" w:hanging="442"/>
              <w:rPr>
                <w:rFonts w:ascii="Arial" w:eastAsia="MS Mincho" w:hAnsi="Arial" w:cs="Arial"/>
                <w:sz w:val="20"/>
                <w:lang w:val="en-NZ" w:eastAsia="en-US" w:bidi="en-US"/>
              </w:rPr>
            </w:pPr>
            <w:r w:rsidRPr="00E226BF">
              <w:rPr>
                <w:rFonts w:ascii="Arial" w:eastAsia="MS Mincho" w:hAnsi="Arial" w:cs="Arial"/>
                <w:sz w:val="20"/>
                <w:lang w:val="en-NZ" w:eastAsia="en-US" w:bidi="en-US"/>
              </w:rPr>
              <w:t>Is strong on defence and consistently prevents an attacker from passing or shooting</w:t>
            </w:r>
          </w:p>
        </w:tc>
        <w:tc>
          <w:tcPr>
            <w:tcW w:w="443"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6"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r>
      <w:tr w:rsidR="00EE5D8C" w:rsidRPr="00E226BF" w:rsidTr="00EE5D8C">
        <w:trPr>
          <w:trHeight w:val="2659"/>
        </w:trPr>
        <w:tc>
          <w:tcPr>
            <w:tcW w:w="1557" w:type="dxa"/>
            <w:shd w:val="clear" w:color="auto" w:fill="auto"/>
          </w:tcPr>
          <w:p w:rsidR="00EE5D8C" w:rsidRPr="00E226BF" w:rsidRDefault="00EE5D8C" w:rsidP="00667E60">
            <w:pPr>
              <w:spacing w:before="40" w:after="40"/>
              <w:rPr>
                <w:rFonts w:ascii="Arial" w:eastAsia="MS Mincho" w:hAnsi="Arial" w:cs="Arial"/>
                <w:b/>
                <w:sz w:val="20"/>
                <w:lang w:val="en-NZ" w:eastAsia="en-US" w:bidi="en-US"/>
              </w:rPr>
            </w:pPr>
            <w:r w:rsidRPr="00E226BF">
              <w:rPr>
                <w:rFonts w:ascii="Arial" w:eastAsia="MS Mincho" w:hAnsi="Arial" w:cs="Arial"/>
                <w:b/>
                <w:sz w:val="20"/>
                <w:lang w:val="en-NZ" w:eastAsia="en-US" w:bidi="en-US"/>
              </w:rPr>
              <w:t>Offensive skills</w:t>
            </w:r>
          </w:p>
        </w:tc>
        <w:tc>
          <w:tcPr>
            <w:tcW w:w="2647" w:type="dxa"/>
            <w:shd w:val="clear" w:color="auto" w:fill="auto"/>
          </w:tcPr>
          <w:p w:rsidR="00EE5D8C" w:rsidRPr="00E226BF" w:rsidRDefault="00EE5D8C" w:rsidP="00667E60">
            <w:pPr>
              <w:widowControl/>
              <w:numPr>
                <w:ilvl w:val="0"/>
                <w:numId w:val="11"/>
              </w:numPr>
              <w:suppressAutoHyphens w:val="0"/>
              <w:spacing w:before="40" w:after="40"/>
              <w:rPr>
                <w:rFonts w:ascii="Arial" w:eastAsia="MS Mincho" w:hAnsi="Arial" w:cs="Arial"/>
                <w:sz w:val="20"/>
                <w:lang w:val="en-NZ" w:eastAsia="en-US" w:bidi="en-US"/>
              </w:rPr>
            </w:pPr>
            <w:r w:rsidRPr="00E226BF">
              <w:rPr>
                <w:rFonts w:ascii="Arial" w:eastAsia="MS Mincho" w:hAnsi="Arial" w:cs="Arial"/>
                <w:sz w:val="20"/>
                <w:lang w:val="en-NZ" w:eastAsia="en-US" w:bidi="en-US"/>
              </w:rPr>
              <w:t>Passes with power and accuracy</w:t>
            </w:r>
          </w:p>
        </w:tc>
        <w:tc>
          <w:tcPr>
            <w:tcW w:w="47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3262" w:type="dxa"/>
            <w:shd w:val="clear" w:color="auto" w:fill="auto"/>
          </w:tcPr>
          <w:p w:rsidR="00EE5D8C" w:rsidRPr="00E226BF" w:rsidRDefault="00EE5D8C" w:rsidP="00667E60">
            <w:pPr>
              <w:widowControl/>
              <w:numPr>
                <w:ilvl w:val="0"/>
                <w:numId w:val="4"/>
              </w:numPr>
              <w:suppressAutoHyphens w:val="0"/>
              <w:snapToGrid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Can shoot and hit a target</w:t>
            </w:r>
          </w:p>
          <w:p w:rsidR="00EE5D8C" w:rsidRPr="00E226BF" w:rsidRDefault="00EE5D8C" w:rsidP="00667E60">
            <w:pPr>
              <w:snapToGrid w:val="0"/>
              <w:spacing w:before="80" w:after="80"/>
              <w:ind w:left="527"/>
              <w:rPr>
                <w:rFonts w:ascii="Arial" w:eastAsia="MS Mincho" w:hAnsi="Arial"/>
                <w:sz w:val="20"/>
                <w:szCs w:val="20"/>
                <w:lang w:val="en-GB"/>
              </w:rPr>
            </w:pPr>
          </w:p>
          <w:p w:rsidR="00EE5D8C" w:rsidRPr="00E226BF" w:rsidRDefault="00EE5D8C" w:rsidP="00667E60">
            <w:pPr>
              <w:widowControl/>
              <w:numPr>
                <w:ilvl w:val="0"/>
                <w:numId w:val="4"/>
              </w:numPr>
              <w:suppressAutoHyphens w:val="0"/>
              <w:spacing w:before="40" w:after="40"/>
              <w:ind w:left="527" w:hanging="442"/>
              <w:rPr>
                <w:rFonts w:ascii="Arial" w:eastAsia="MS Mincho" w:hAnsi="Arial" w:cs="Arial"/>
                <w:sz w:val="20"/>
                <w:lang w:val="en-NZ" w:eastAsia="en-US" w:bidi="en-US"/>
              </w:rPr>
            </w:pPr>
            <w:r w:rsidRPr="00E226BF">
              <w:rPr>
                <w:rFonts w:ascii="Arial" w:eastAsia="MS Mincho" w:hAnsi="Arial" w:cs="Arial"/>
                <w:sz w:val="20"/>
                <w:lang w:val="en-NZ" w:eastAsia="en-US" w:bidi="en-US"/>
              </w:rPr>
              <w:t>Can beat a player and then pass or shoot</w:t>
            </w:r>
          </w:p>
        </w:tc>
        <w:tc>
          <w:tcPr>
            <w:tcW w:w="519"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72"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2959" w:type="dxa"/>
            <w:shd w:val="clear" w:color="auto" w:fill="auto"/>
          </w:tcPr>
          <w:p w:rsidR="00EE5D8C" w:rsidRPr="00E226BF" w:rsidRDefault="00EE5D8C" w:rsidP="00667E60">
            <w:pPr>
              <w:widowControl/>
              <w:numPr>
                <w:ilvl w:val="0"/>
                <w:numId w:val="4"/>
              </w:numPr>
              <w:suppressAutoHyphens w:val="0"/>
              <w:snapToGrid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Consistently passes accurately and rarely loses possession</w:t>
            </w:r>
          </w:p>
          <w:p w:rsidR="00EE5D8C" w:rsidRPr="00E226BF" w:rsidRDefault="00EE5D8C" w:rsidP="00667E60">
            <w:pPr>
              <w:widowControl/>
              <w:numPr>
                <w:ilvl w:val="0"/>
                <w:numId w:val="4"/>
              </w:numPr>
              <w:suppressAutoHyphens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 xml:space="preserve">Quick to move the ball into a strong position </w:t>
            </w:r>
          </w:p>
          <w:p w:rsidR="00EE5D8C" w:rsidRPr="00E226BF" w:rsidRDefault="00EE5D8C" w:rsidP="00667E60">
            <w:pPr>
              <w:widowControl/>
              <w:numPr>
                <w:ilvl w:val="0"/>
                <w:numId w:val="4"/>
              </w:numPr>
              <w:suppressAutoHyphens w:val="0"/>
              <w:spacing w:before="80" w:after="80"/>
              <w:ind w:left="527" w:hanging="442"/>
              <w:rPr>
                <w:rFonts w:ascii="Arial" w:eastAsia="MS Mincho" w:hAnsi="Arial"/>
                <w:sz w:val="20"/>
                <w:szCs w:val="20"/>
                <w:lang w:val="en-GB"/>
              </w:rPr>
            </w:pPr>
            <w:r w:rsidRPr="00E226BF">
              <w:rPr>
                <w:rFonts w:ascii="Arial" w:eastAsia="MS Mincho" w:hAnsi="Arial"/>
                <w:sz w:val="20"/>
                <w:szCs w:val="20"/>
                <w:lang w:val="en-GB"/>
              </w:rPr>
              <w:t xml:space="preserve">Can find a player in a strong position and pass the ball to them </w:t>
            </w:r>
          </w:p>
          <w:p w:rsidR="00EE5D8C" w:rsidRPr="00E226BF" w:rsidRDefault="00EE5D8C" w:rsidP="00667E60">
            <w:pPr>
              <w:widowControl/>
              <w:numPr>
                <w:ilvl w:val="0"/>
                <w:numId w:val="4"/>
              </w:numPr>
              <w:suppressAutoHyphens w:val="0"/>
              <w:spacing w:before="40" w:after="40"/>
              <w:ind w:left="527" w:hanging="442"/>
              <w:rPr>
                <w:rFonts w:ascii="Arial" w:eastAsia="MS Mincho" w:hAnsi="Arial" w:cs="Arial"/>
                <w:sz w:val="20"/>
                <w:lang w:val="en-NZ" w:eastAsia="en-US" w:bidi="en-US"/>
              </w:rPr>
            </w:pPr>
            <w:r w:rsidRPr="00E226BF">
              <w:rPr>
                <w:rFonts w:ascii="Arial" w:eastAsia="MS Mincho" w:hAnsi="Arial" w:cs="Arial"/>
                <w:sz w:val="20"/>
                <w:lang w:val="en-NZ" w:eastAsia="en-US" w:bidi="en-US"/>
              </w:rPr>
              <w:t>Uses a range of passes</w:t>
            </w:r>
          </w:p>
        </w:tc>
        <w:tc>
          <w:tcPr>
            <w:tcW w:w="443"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6"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r>
      <w:tr w:rsidR="00EE5D8C" w:rsidRPr="00E226BF" w:rsidTr="00667E60">
        <w:trPr>
          <w:trHeight w:val="1243"/>
        </w:trPr>
        <w:tc>
          <w:tcPr>
            <w:tcW w:w="1557" w:type="dxa"/>
            <w:shd w:val="clear" w:color="auto" w:fill="auto"/>
          </w:tcPr>
          <w:p w:rsidR="00EE5D8C" w:rsidRPr="00E226BF" w:rsidRDefault="00EE5D8C" w:rsidP="00667E60">
            <w:pPr>
              <w:spacing w:before="40" w:after="40"/>
              <w:ind w:left="720" w:hanging="720"/>
              <w:rPr>
                <w:rFonts w:ascii="Arial" w:eastAsia="MS Mincho" w:hAnsi="Arial" w:cs="Arial"/>
                <w:b/>
                <w:sz w:val="20"/>
                <w:lang w:val="en-NZ" w:eastAsia="en-US" w:bidi="en-US"/>
              </w:rPr>
            </w:pPr>
            <w:r w:rsidRPr="00E226BF">
              <w:rPr>
                <w:rFonts w:ascii="Arial" w:eastAsia="MS Mincho" w:hAnsi="Arial" w:cs="Arial"/>
                <w:b/>
                <w:sz w:val="20"/>
                <w:lang w:val="en-NZ" w:eastAsia="en-US" w:bidi="en-US"/>
              </w:rPr>
              <w:t>Team play</w:t>
            </w:r>
          </w:p>
        </w:tc>
        <w:tc>
          <w:tcPr>
            <w:tcW w:w="2647" w:type="dxa"/>
            <w:shd w:val="clear" w:color="auto" w:fill="auto"/>
          </w:tcPr>
          <w:p w:rsidR="00EE5D8C" w:rsidRPr="00E226BF" w:rsidRDefault="00EE5D8C" w:rsidP="00667E60">
            <w:pPr>
              <w:widowControl/>
              <w:numPr>
                <w:ilvl w:val="0"/>
                <w:numId w:val="10"/>
              </w:numPr>
              <w:suppressAutoHyphens w:val="0"/>
              <w:spacing w:before="40" w:after="40"/>
              <w:rPr>
                <w:rFonts w:ascii="Arial" w:eastAsia="MS Mincho" w:hAnsi="Arial" w:cs="Arial"/>
                <w:sz w:val="20"/>
                <w:lang w:val="en-NZ" w:eastAsia="en-US" w:bidi="en-US"/>
              </w:rPr>
            </w:pPr>
            <w:r w:rsidRPr="00E226BF">
              <w:rPr>
                <w:rFonts w:ascii="Arial" w:eastAsia="MS Mincho" w:hAnsi="Arial" w:cs="Arial"/>
                <w:sz w:val="20"/>
                <w:lang w:val="en-NZ" w:eastAsia="en-US" w:bidi="en-US"/>
              </w:rPr>
              <w:t>Demonstrates a contribution to team play</w:t>
            </w:r>
          </w:p>
        </w:tc>
        <w:tc>
          <w:tcPr>
            <w:tcW w:w="47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3262" w:type="dxa"/>
            <w:shd w:val="clear" w:color="auto" w:fill="auto"/>
          </w:tcPr>
          <w:p w:rsidR="00EE5D8C" w:rsidRPr="00E226BF" w:rsidRDefault="00EE5D8C" w:rsidP="00667E60">
            <w:pPr>
              <w:widowControl/>
              <w:numPr>
                <w:ilvl w:val="0"/>
                <w:numId w:val="10"/>
              </w:numPr>
              <w:suppressAutoHyphens w:val="0"/>
              <w:spacing w:before="40" w:after="40"/>
              <w:rPr>
                <w:rFonts w:ascii="Arial" w:eastAsia="MS Mincho" w:hAnsi="Arial" w:cs="Arial"/>
                <w:sz w:val="20"/>
                <w:lang w:val="en-NZ" w:eastAsia="en-US" w:bidi="en-US"/>
              </w:rPr>
            </w:pPr>
            <w:r w:rsidRPr="00E226BF">
              <w:rPr>
                <w:rFonts w:ascii="Arial" w:eastAsia="MS Mincho" w:hAnsi="Arial" w:cs="Arial"/>
                <w:sz w:val="20"/>
                <w:lang w:val="en-NZ" w:eastAsia="en-US" w:bidi="en-US"/>
              </w:rPr>
              <w:t>Consistently demonstrates contribution to team play</w:t>
            </w:r>
          </w:p>
        </w:tc>
        <w:tc>
          <w:tcPr>
            <w:tcW w:w="519"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72"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2959" w:type="dxa"/>
            <w:shd w:val="clear" w:color="auto" w:fill="auto"/>
          </w:tcPr>
          <w:p w:rsidR="00EE5D8C" w:rsidRPr="00E226BF" w:rsidRDefault="00EE5D8C" w:rsidP="00667E60">
            <w:pPr>
              <w:widowControl/>
              <w:numPr>
                <w:ilvl w:val="0"/>
                <w:numId w:val="10"/>
              </w:numPr>
              <w:suppressAutoHyphens w:val="0"/>
              <w:spacing w:before="40" w:after="40"/>
              <w:rPr>
                <w:rFonts w:ascii="Arial" w:eastAsia="MS Mincho" w:hAnsi="Arial" w:cs="Arial"/>
                <w:sz w:val="20"/>
                <w:lang w:val="en-NZ" w:eastAsia="en-US" w:bidi="en-US"/>
              </w:rPr>
            </w:pPr>
            <w:r w:rsidRPr="00E226BF">
              <w:rPr>
                <w:rFonts w:ascii="Arial" w:eastAsia="MS Mincho" w:hAnsi="Arial" w:cs="Arial"/>
                <w:sz w:val="20"/>
                <w:lang w:val="en-NZ" w:eastAsia="en-US" w:bidi="en-US"/>
              </w:rPr>
              <w:t>Consistently demonstrates a high level of contribution to team play</w:t>
            </w:r>
          </w:p>
        </w:tc>
        <w:tc>
          <w:tcPr>
            <w:tcW w:w="443"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6"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c>
          <w:tcPr>
            <w:tcW w:w="425" w:type="dxa"/>
            <w:shd w:val="clear" w:color="auto" w:fill="auto"/>
          </w:tcPr>
          <w:p w:rsidR="00EE5D8C" w:rsidRPr="00E226BF" w:rsidRDefault="00EE5D8C" w:rsidP="00667E60">
            <w:pPr>
              <w:spacing w:before="40" w:after="40"/>
              <w:rPr>
                <w:rFonts w:ascii="Arial" w:eastAsia="MS Mincho" w:hAnsi="Arial" w:cs="Arial"/>
                <w:sz w:val="20"/>
                <w:lang w:val="en-NZ" w:eastAsia="en-US" w:bidi="en-US"/>
              </w:rPr>
            </w:pPr>
          </w:p>
        </w:tc>
      </w:tr>
    </w:tbl>
    <w:p w:rsidR="00EE5D8C" w:rsidRDefault="00EE5D8C" w:rsidP="00EE5D8C">
      <w:pPr>
        <w:rPr>
          <w:rFonts w:ascii="Arial" w:hAnsi="Arial"/>
          <w:b/>
          <w:sz w:val="22"/>
        </w:rPr>
      </w:pPr>
    </w:p>
    <w:tbl>
      <w:tblPr>
        <w:tblW w:w="5562" w:type="pct"/>
        <w:tblInd w:w="-743" w:type="dxa"/>
        <w:tblLook w:val="0000"/>
      </w:tblPr>
      <w:tblGrid>
        <w:gridCol w:w="5528"/>
        <w:gridCol w:w="5228"/>
        <w:gridCol w:w="5011"/>
      </w:tblGrid>
      <w:tr w:rsidR="00EE5D8C" w:rsidTr="00667E60">
        <w:trPr>
          <w:trHeight w:val="1076"/>
        </w:trPr>
        <w:tc>
          <w:tcPr>
            <w:tcW w:w="1753" w:type="pct"/>
            <w:tcBorders>
              <w:top w:val="single" w:sz="4" w:space="0" w:color="000000"/>
              <w:left w:val="single" w:sz="4" w:space="0" w:color="000000"/>
              <w:bottom w:val="single" w:sz="4" w:space="0" w:color="000000"/>
            </w:tcBorders>
            <w:shd w:val="clear" w:color="auto" w:fill="auto"/>
          </w:tcPr>
          <w:p w:rsidR="00EE5D8C" w:rsidRDefault="00EE5D8C" w:rsidP="00667E60">
            <w:pPr>
              <w:pStyle w:val="NCEAtablebody"/>
              <w:snapToGrid w:val="0"/>
              <w:rPr>
                <w:b/>
              </w:rPr>
            </w:pPr>
            <w:r>
              <w:rPr>
                <w:b/>
              </w:rPr>
              <w:t>Student: (sign)</w:t>
            </w:r>
          </w:p>
          <w:p w:rsidR="00EE5D8C" w:rsidRDefault="00EE5D8C" w:rsidP="00667E60">
            <w:pPr>
              <w:pStyle w:val="NCEAtablebody"/>
              <w:rPr>
                <w:b/>
              </w:rPr>
            </w:pPr>
          </w:p>
          <w:p w:rsidR="00EE5D8C" w:rsidRDefault="00EE5D8C" w:rsidP="00667E60">
            <w:pPr>
              <w:pStyle w:val="NCEAtablebody"/>
              <w:rPr>
                <w:b/>
              </w:rPr>
            </w:pPr>
          </w:p>
          <w:p w:rsidR="00EE5D8C" w:rsidRDefault="00EE5D8C" w:rsidP="00667E60">
            <w:pPr>
              <w:pStyle w:val="NCEAtablebody"/>
              <w:rPr>
                <w:b/>
              </w:rPr>
            </w:pPr>
          </w:p>
          <w:p w:rsidR="00EE5D8C" w:rsidRDefault="00EE5D8C" w:rsidP="00667E60">
            <w:pPr>
              <w:pStyle w:val="NCEAtablebody"/>
              <w:rPr>
                <w:b/>
              </w:rPr>
            </w:pPr>
            <w:r>
              <w:rPr>
                <w:b/>
              </w:rPr>
              <w:t>Date:</w:t>
            </w:r>
          </w:p>
        </w:tc>
        <w:tc>
          <w:tcPr>
            <w:tcW w:w="1658" w:type="pct"/>
            <w:tcBorders>
              <w:top w:val="single" w:sz="4" w:space="0" w:color="000000"/>
              <w:left w:val="single" w:sz="4" w:space="0" w:color="000000"/>
              <w:bottom w:val="single" w:sz="4" w:space="0" w:color="000000"/>
            </w:tcBorders>
            <w:shd w:val="clear" w:color="auto" w:fill="auto"/>
          </w:tcPr>
          <w:p w:rsidR="00EE5D8C" w:rsidRDefault="00EE5D8C" w:rsidP="00667E60">
            <w:pPr>
              <w:pStyle w:val="NCEAtablebody"/>
              <w:snapToGrid w:val="0"/>
              <w:rPr>
                <w:b/>
              </w:rPr>
            </w:pPr>
            <w:r>
              <w:rPr>
                <w:b/>
              </w:rPr>
              <w:t>Teacher: (sign)</w:t>
            </w:r>
          </w:p>
          <w:p w:rsidR="00EE5D8C" w:rsidRDefault="00EE5D8C" w:rsidP="00667E60">
            <w:pPr>
              <w:pStyle w:val="NCEAtablebody"/>
              <w:rPr>
                <w:b/>
              </w:rPr>
            </w:pPr>
          </w:p>
          <w:p w:rsidR="00EE5D8C" w:rsidRDefault="00EE5D8C" w:rsidP="00667E60">
            <w:pPr>
              <w:pStyle w:val="NCEAtablebody"/>
              <w:rPr>
                <w:b/>
                <w:lang w:val="en-NZ"/>
              </w:rPr>
            </w:pPr>
          </w:p>
          <w:p w:rsidR="00EE5D8C" w:rsidRDefault="00EE5D8C" w:rsidP="00667E60">
            <w:pPr>
              <w:pStyle w:val="NCEAtablebody"/>
              <w:rPr>
                <w:b/>
              </w:rPr>
            </w:pPr>
          </w:p>
          <w:p w:rsidR="00EE5D8C" w:rsidRDefault="00EE5D8C" w:rsidP="00667E60">
            <w:pPr>
              <w:pStyle w:val="NCEAtablebody"/>
              <w:rPr>
                <w:b/>
              </w:rPr>
            </w:pPr>
            <w:r>
              <w:rPr>
                <w:b/>
              </w:rPr>
              <w:t>Date:</w:t>
            </w:r>
          </w:p>
        </w:tc>
        <w:tc>
          <w:tcPr>
            <w:tcW w:w="1589" w:type="pct"/>
            <w:tcBorders>
              <w:top w:val="single" w:sz="4" w:space="0" w:color="000000"/>
              <w:left w:val="single" w:sz="4" w:space="0" w:color="000000"/>
              <w:bottom w:val="single" w:sz="4" w:space="0" w:color="000000"/>
              <w:right w:val="single" w:sz="4" w:space="0" w:color="000000"/>
            </w:tcBorders>
            <w:shd w:val="clear" w:color="auto" w:fill="auto"/>
          </w:tcPr>
          <w:p w:rsidR="00EE5D8C" w:rsidRDefault="00EE5D8C" w:rsidP="00667E60">
            <w:pPr>
              <w:pStyle w:val="NCEAtablebody"/>
              <w:snapToGrid w:val="0"/>
              <w:rPr>
                <w:b/>
              </w:rPr>
            </w:pPr>
            <w:r>
              <w:rPr>
                <w:b/>
              </w:rPr>
              <w:t>Overall Judgement:</w:t>
            </w:r>
          </w:p>
          <w:p w:rsidR="00EE5D8C" w:rsidRDefault="00EE5D8C" w:rsidP="00667E60">
            <w:pPr>
              <w:pStyle w:val="NCEAtablebody"/>
            </w:pPr>
            <w:r>
              <w:t>Not achieved</w:t>
            </w:r>
          </w:p>
          <w:p w:rsidR="00EE5D8C" w:rsidRDefault="00EE5D8C" w:rsidP="00667E60">
            <w:pPr>
              <w:pStyle w:val="NCEAtablebody"/>
            </w:pPr>
            <w:r>
              <w:t>Achieved</w:t>
            </w:r>
          </w:p>
          <w:p w:rsidR="00EE5D8C" w:rsidRDefault="00EE5D8C" w:rsidP="00667E60">
            <w:pPr>
              <w:pStyle w:val="NCEAtablebody"/>
            </w:pPr>
            <w:r>
              <w:t>Merit</w:t>
            </w:r>
          </w:p>
          <w:p w:rsidR="00EE5D8C" w:rsidRDefault="00EE5D8C" w:rsidP="00667E60">
            <w:pPr>
              <w:pStyle w:val="NCEAtablebody"/>
            </w:pPr>
            <w:r>
              <w:t>Excellence</w:t>
            </w:r>
          </w:p>
        </w:tc>
      </w:tr>
    </w:tbl>
    <w:p w:rsidR="00EE5D8C" w:rsidRDefault="00EE5D8C" w:rsidP="00EE5D8C">
      <w:pPr>
        <w:sectPr w:rsidR="00EE5D8C" w:rsidSect="00997116">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20" w:footer="720" w:gutter="0"/>
          <w:cols w:space="720"/>
          <w:docGrid w:linePitch="360"/>
        </w:sectPr>
      </w:pPr>
    </w:p>
    <w:p w:rsidR="00997116" w:rsidRDefault="00997116">
      <w:pPr>
        <w:pStyle w:val="NCEAtablebodytextleft"/>
      </w:pPr>
    </w:p>
    <w:p w:rsidR="00997116" w:rsidRDefault="00997116">
      <w:pPr>
        <w:rPr>
          <w:rFonts w:ascii="Arial" w:hAnsi="Arial"/>
          <w:b/>
          <w:sz w:val="22"/>
        </w:rPr>
      </w:pPr>
    </w:p>
    <w:p w:rsidR="00997116" w:rsidRDefault="00997116">
      <w:pPr>
        <w:sectPr w:rsidR="00997116" w:rsidSect="00997116">
          <w:headerReference w:type="even" r:id="rId28"/>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20" w:footer="720" w:gutter="0"/>
          <w:cols w:space="720"/>
          <w:docGrid w:linePitch="360"/>
        </w:sectPr>
      </w:pPr>
    </w:p>
    <w:p w:rsidR="00997116" w:rsidRDefault="00997116">
      <w:pPr>
        <w:pStyle w:val="NCEAHeadInfoL2"/>
        <w:rPr>
          <w:szCs w:val="28"/>
        </w:rPr>
      </w:pPr>
      <w:r>
        <w:lastRenderedPageBreak/>
        <w:t xml:space="preserve">Assessment schedule: Physical Education 90964 </w:t>
      </w:r>
      <w:r>
        <w:rPr>
          <w:szCs w:val="28"/>
        </w:rPr>
        <w:t>Play Ball</w:t>
      </w:r>
    </w:p>
    <w:tbl>
      <w:tblPr>
        <w:tblW w:w="5000" w:type="pct"/>
        <w:tblLook w:val="0000"/>
      </w:tblPr>
      <w:tblGrid>
        <w:gridCol w:w="4722"/>
        <w:gridCol w:w="4726"/>
        <w:gridCol w:w="4726"/>
      </w:tblGrid>
      <w:tr w:rsidR="00997116">
        <w:tc>
          <w:tcPr>
            <w:tcW w:w="1666" w:type="pct"/>
            <w:tcBorders>
              <w:top w:val="single" w:sz="4" w:space="0" w:color="000000"/>
              <w:left w:val="single" w:sz="4" w:space="0" w:color="000000"/>
              <w:bottom w:val="single" w:sz="4" w:space="0" w:color="000000"/>
            </w:tcBorders>
            <w:shd w:val="clear" w:color="auto" w:fill="auto"/>
          </w:tcPr>
          <w:p w:rsidR="00997116" w:rsidRDefault="00997116" w:rsidP="00997116">
            <w:pPr>
              <w:pStyle w:val="NCEAtablehead"/>
            </w:pPr>
            <w:r>
              <w:t>Evidence/Judgements for Achievement</w:t>
            </w:r>
          </w:p>
        </w:tc>
        <w:tc>
          <w:tcPr>
            <w:tcW w:w="1667" w:type="pct"/>
            <w:tcBorders>
              <w:top w:val="single" w:sz="4" w:space="0" w:color="000000"/>
              <w:left w:val="single" w:sz="4" w:space="0" w:color="000000"/>
              <w:bottom w:val="single" w:sz="4" w:space="0" w:color="000000"/>
            </w:tcBorders>
            <w:shd w:val="clear" w:color="auto" w:fill="auto"/>
          </w:tcPr>
          <w:p w:rsidR="00997116" w:rsidRDefault="00997116" w:rsidP="00997116">
            <w:pPr>
              <w:pStyle w:val="NCEAtablehead"/>
            </w:pPr>
            <w:r>
              <w:t>Evidence/Judgements for Achievement with Merit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97116" w:rsidRDefault="00997116" w:rsidP="00997116">
            <w:pPr>
              <w:pStyle w:val="NCEAtablehead"/>
            </w:pPr>
            <w:r>
              <w:t>Evidence/Judgements for Achievement with Excellence</w:t>
            </w:r>
          </w:p>
        </w:tc>
      </w:tr>
      <w:tr w:rsidR="00997116">
        <w:trPr>
          <w:trHeight w:val="1138"/>
        </w:trPr>
        <w:tc>
          <w:tcPr>
            <w:tcW w:w="1666" w:type="pct"/>
            <w:tcBorders>
              <w:top w:val="single" w:sz="4" w:space="0" w:color="000000"/>
              <w:left w:val="single" w:sz="4" w:space="0" w:color="000000"/>
              <w:bottom w:val="single" w:sz="4" w:space="0" w:color="000000"/>
            </w:tcBorders>
            <w:shd w:val="clear" w:color="auto" w:fill="auto"/>
          </w:tcPr>
          <w:p w:rsidR="00997116" w:rsidRDefault="00997116" w:rsidP="00997116">
            <w:pPr>
              <w:pStyle w:val="NCEAtablebody"/>
            </w:pPr>
            <w:r>
              <w:t>The student demonstrates quality movement in the performance of a physical skill.</w:t>
            </w:r>
          </w:p>
          <w:p w:rsidR="00997116" w:rsidRDefault="00997116" w:rsidP="00997116">
            <w:pPr>
              <w:pStyle w:val="NCEAtablebody"/>
            </w:pPr>
          </w:p>
          <w:p w:rsidR="00997116" w:rsidRDefault="00627CA2" w:rsidP="007D0FBF">
            <w:pPr>
              <w:pStyle w:val="NCEAtablebody"/>
            </w:pPr>
            <w:r>
              <w:t>For each strategy/skill, the student has demonstrated a sufficient level of quality movement for most of the established criteria.</w:t>
            </w:r>
            <w:r w:rsidDel="00CD2CED">
              <w:t xml:space="preserve"> </w:t>
            </w:r>
          </w:p>
          <w:p w:rsidR="00EE5D8C" w:rsidRDefault="00EE5D8C" w:rsidP="007D0FBF">
            <w:pPr>
              <w:pStyle w:val="NCEAtablebody"/>
            </w:pPr>
          </w:p>
          <w:p w:rsidR="00EE5D8C" w:rsidRDefault="00EE5D8C" w:rsidP="007D0FBF">
            <w:pPr>
              <w:pStyle w:val="NCEAtablebody"/>
            </w:pPr>
            <w:r w:rsidRPr="00E226BF">
              <w:rPr>
                <w:rFonts w:cs="Arial"/>
                <w:lang w:val="en-GB" w:eastAsia="en-US"/>
              </w:rPr>
              <w:t>Evidence is provided by the teachers’ own ongoing observations and records.  Self and peer observations could provide supporting evidence.</w:t>
            </w:r>
          </w:p>
        </w:tc>
        <w:tc>
          <w:tcPr>
            <w:tcW w:w="1667" w:type="pct"/>
            <w:tcBorders>
              <w:top w:val="single" w:sz="4" w:space="0" w:color="000000"/>
              <w:left w:val="single" w:sz="4" w:space="0" w:color="000000"/>
              <w:bottom w:val="single" w:sz="4" w:space="0" w:color="000000"/>
            </w:tcBorders>
            <w:shd w:val="clear" w:color="auto" w:fill="auto"/>
          </w:tcPr>
          <w:p w:rsidR="00997116" w:rsidRDefault="00997116" w:rsidP="00997116">
            <w:pPr>
              <w:pStyle w:val="NCEAtablebody"/>
            </w:pPr>
            <w:r>
              <w:t>The student consistently demonstrates quality movement in the performance of a physical skill.</w:t>
            </w:r>
          </w:p>
          <w:p w:rsidR="00997116" w:rsidRDefault="00997116" w:rsidP="00997116">
            <w:pPr>
              <w:pStyle w:val="NCEAtablebody"/>
            </w:pPr>
          </w:p>
          <w:p w:rsidR="00997116" w:rsidRDefault="00627CA2" w:rsidP="00997116">
            <w:pPr>
              <w:pStyle w:val="NCEAtablebody"/>
            </w:pPr>
            <w:r>
              <w:t>For each strategy/skill, the student has consistently demonstrated a sufficient level of quality movement for most of the established criteria.</w:t>
            </w:r>
          </w:p>
          <w:p w:rsidR="00EE5D8C" w:rsidRDefault="00EE5D8C" w:rsidP="00997116">
            <w:pPr>
              <w:pStyle w:val="NCEAtablebody"/>
            </w:pPr>
          </w:p>
          <w:p w:rsidR="00EE5D8C" w:rsidRDefault="00EE5D8C" w:rsidP="00997116">
            <w:pPr>
              <w:pStyle w:val="NCEAtablebody"/>
            </w:pPr>
            <w:r w:rsidRPr="00E226BF">
              <w:rPr>
                <w:rFonts w:cs="Arial"/>
                <w:lang w:val="en-GB" w:eastAsia="en-US"/>
              </w:rPr>
              <w:t>Evidence is provided by the teachers’ own ongoing observations and records.  Self and peer observations could provide supporting evidence.</w:t>
            </w:r>
          </w:p>
          <w:p w:rsidR="00EE5D8C" w:rsidRDefault="00EE5D8C" w:rsidP="00997116">
            <w:pPr>
              <w:pStyle w:val="NCEAtablebody"/>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97116" w:rsidRDefault="00997116" w:rsidP="00997116">
            <w:pPr>
              <w:pStyle w:val="NCEAtablebody"/>
            </w:pPr>
            <w:r>
              <w:t>The student consistently demonstrates high quality movement in the performance of a physical skill.</w:t>
            </w:r>
          </w:p>
          <w:p w:rsidR="00997116" w:rsidRDefault="00997116" w:rsidP="00997116">
            <w:pPr>
              <w:pStyle w:val="NCEAtablebody"/>
            </w:pPr>
          </w:p>
          <w:p w:rsidR="00997116" w:rsidRDefault="00627CA2" w:rsidP="00997116">
            <w:pPr>
              <w:pStyle w:val="NCEAtablebody"/>
            </w:pPr>
            <w:r>
              <w:t>For each strategy/skill, the student has consistently demonstrated a high level of quality movement for most of the established criteria.</w:t>
            </w:r>
          </w:p>
          <w:p w:rsidR="001C7EEB" w:rsidRDefault="001C7EEB" w:rsidP="00997116">
            <w:pPr>
              <w:pStyle w:val="NCEAtablebody"/>
            </w:pPr>
          </w:p>
          <w:p w:rsidR="00EE5D8C" w:rsidRDefault="00EE5D8C" w:rsidP="00997116">
            <w:pPr>
              <w:pStyle w:val="NCEAtablebody"/>
            </w:pPr>
            <w:r w:rsidRPr="00E226BF">
              <w:rPr>
                <w:rFonts w:cs="Arial"/>
                <w:lang w:val="en-GB" w:eastAsia="en-US"/>
              </w:rPr>
              <w:t>Evidence is provided by the teachers’ own ongoing observations and records.  Self and peer observations could provide supporting evidence.</w:t>
            </w:r>
          </w:p>
        </w:tc>
      </w:tr>
    </w:tbl>
    <w:p w:rsidR="00997116" w:rsidRDefault="00997116">
      <w:pPr>
        <w:pStyle w:val="NCEAbodytext"/>
        <w:rPr>
          <w:rFonts w:ascii="Arial Maori" w:hAnsi="Arial Maori"/>
        </w:rPr>
      </w:pPr>
      <w:r>
        <w:t>Final grades will be decided using professional judgement based on a holistic examination of the evidence provided against the criteria in the Achievement Standard</w:t>
      </w:r>
      <w:r>
        <w:rPr>
          <w:rFonts w:ascii="Arial Maori" w:hAnsi="Arial Maori"/>
        </w:rPr>
        <w:t>.</w:t>
      </w:r>
    </w:p>
    <w:p w:rsidR="00997116" w:rsidRDefault="00997116">
      <w:pPr>
        <w:pStyle w:val="NCEAbodytext"/>
      </w:pPr>
    </w:p>
    <w:sectPr w:rsidR="00997116" w:rsidSect="00DB164E">
      <w:headerReference w:type="even" r:id="rId34"/>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178" w:rsidRDefault="00880178">
      <w:r>
        <w:separator/>
      </w:r>
    </w:p>
  </w:endnote>
  <w:endnote w:type="continuationSeparator" w:id="0">
    <w:p w:rsidR="00880178" w:rsidRDefault="00880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Ma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pPr>
      <w:pStyle w:val="NCEAHeaderFooter"/>
    </w:pPr>
    <w:r>
      <w:rPr>
        <w:color w:val="808080"/>
      </w:rPr>
      <w:t xml:space="preserve">This resource is copyright © Crown </w:t>
    </w:r>
    <w:r w:rsidR="00EE5D8C">
      <w:rPr>
        <w:color w:val="808080"/>
      </w:rPr>
      <w:t>201</w:t>
    </w:r>
    <w:r w:rsidR="009C76F6">
      <w:rPr>
        <w:color w:val="808080"/>
      </w:rPr>
      <w:t>7</w:t>
    </w:r>
    <w:r>
      <w:rPr>
        <w:color w:val="808080"/>
      </w:rPr>
      <w:tab/>
    </w:r>
    <w:r>
      <w:rPr>
        <w:color w:val="808080"/>
      </w:rPr>
      <w:tab/>
    </w:r>
    <w:r>
      <w:rPr>
        <w:color w:val="808080"/>
        <w:lang w:eastAsia="en-US" w:bidi="en-US"/>
      </w:rPr>
      <w:t xml:space="preserve">Page </w:t>
    </w:r>
    <w:r w:rsidR="00760BEB">
      <w:rPr>
        <w:color w:val="808080"/>
        <w:lang w:eastAsia="en-US" w:bidi="en-US"/>
      </w:rPr>
      <w:fldChar w:fldCharType="begin"/>
    </w:r>
    <w:r>
      <w:rPr>
        <w:color w:val="808080"/>
        <w:lang w:eastAsia="en-US" w:bidi="en-US"/>
      </w:rPr>
      <w:instrText xml:space="preserve"> PAGE </w:instrText>
    </w:r>
    <w:r w:rsidR="00760BEB">
      <w:rPr>
        <w:color w:val="808080"/>
        <w:lang w:eastAsia="en-US" w:bidi="en-US"/>
      </w:rPr>
      <w:fldChar w:fldCharType="separate"/>
    </w:r>
    <w:r w:rsidR="009C76F6">
      <w:rPr>
        <w:noProof/>
        <w:color w:val="808080"/>
        <w:lang w:eastAsia="en-US" w:bidi="en-US"/>
      </w:rPr>
      <w:t>1</w:t>
    </w:r>
    <w:r w:rsidR="00760BEB">
      <w:rPr>
        <w:color w:val="808080"/>
        <w:lang w:eastAsia="en-US" w:bidi="en-US"/>
      </w:rPr>
      <w:fldChar w:fldCharType="end"/>
    </w:r>
    <w:r>
      <w:rPr>
        <w:color w:val="808080"/>
        <w:lang w:eastAsia="en-US" w:bidi="en-US"/>
      </w:rPr>
      <w:t xml:space="preserve"> of </w:t>
    </w:r>
    <w:r w:rsidR="00760BEB">
      <w:rPr>
        <w:color w:val="808080"/>
        <w:lang w:eastAsia="en-US" w:bidi="en-US"/>
      </w:rPr>
      <w:fldChar w:fldCharType="begin"/>
    </w:r>
    <w:r>
      <w:rPr>
        <w:color w:val="808080"/>
        <w:lang w:eastAsia="en-US" w:bidi="en-US"/>
      </w:rPr>
      <w:instrText xml:space="preserve"> NUMPAGES \*Arabic </w:instrText>
    </w:r>
    <w:r w:rsidR="00760BEB">
      <w:rPr>
        <w:color w:val="808080"/>
        <w:lang w:eastAsia="en-US" w:bidi="en-US"/>
      </w:rPr>
      <w:fldChar w:fldCharType="separate"/>
    </w:r>
    <w:r w:rsidR="009C76F6">
      <w:rPr>
        <w:noProof/>
        <w:color w:val="808080"/>
        <w:lang w:eastAsia="en-US" w:bidi="en-US"/>
      </w:rPr>
      <w:t>7</w:t>
    </w:r>
    <w:r w:rsidR="00760BEB">
      <w:rPr>
        <w:color w:val="808080"/>
        <w:lang w:eastAsia="en-US" w:bidi="en-US"/>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Pr="00825DDC" w:rsidRDefault="00997116" w:rsidP="00825DDC">
    <w:pPr>
      <w:pStyle w:val="NCEAHeaderFooter"/>
      <w:rPr>
        <w:color w:val="808080"/>
      </w:rPr>
    </w:pPr>
    <w:r w:rsidRPr="004E4172">
      <w:rPr>
        <w:color w:val="808080"/>
      </w:rPr>
      <w:t xml:space="preserve">This resource is copyright © Crown </w:t>
    </w:r>
    <w:r w:rsidR="00EE5D8C" w:rsidRPr="004E4172">
      <w:rPr>
        <w:color w:val="808080"/>
      </w:rPr>
      <w:t>201</w:t>
    </w:r>
    <w:r w:rsidR="009C76F6">
      <w:rPr>
        <w:color w:val="808080"/>
      </w:rPr>
      <w:t>7</w:t>
    </w:r>
    <w:r w:rsidRPr="004E4172">
      <w:rPr>
        <w:color w:val="808080"/>
      </w:rPr>
      <w:tab/>
    </w:r>
    <w:r w:rsidRPr="004E4172">
      <w:rPr>
        <w:color w:val="808080"/>
      </w:rPr>
      <w:tab/>
    </w:r>
    <w:r w:rsidRPr="004E4172">
      <w:rPr>
        <w:color w:val="808080"/>
      </w:rPr>
      <w:tab/>
    </w:r>
    <w:r w:rsidRPr="004E4172">
      <w:rPr>
        <w:color w:val="808080"/>
      </w:rPr>
      <w:tab/>
    </w:r>
    <w:r w:rsidRPr="004E4172">
      <w:rPr>
        <w:color w:val="808080"/>
      </w:rPr>
      <w:tab/>
    </w:r>
    <w:r w:rsidRPr="004E4172">
      <w:rPr>
        <w:color w:val="808080"/>
      </w:rPr>
      <w:tab/>
    </w:r>
    <w:r w:rsidRPr="004E4172">
      <w:rPr>
        <w:color w:val="808080"/>
      </w:rPr>
      <w:tab/>
    </w:r>
    <w:r w:rsidRPr="004E4172">
      <w:rPr>
        <w:color w:val="808080"/>
      </w:rPr>
      <w:tab/>
      <w:t xml:space="preserve">Page </w:t>
    </w:r>
    <w:r w:rsidR="00760BEB" w:rsidRPr="004E4172">
      <w:rPr>
        <w:color w:val="808080"/>
      </w:rPr>
      <w:fldChar w:fldCharType="begin"/>
    </w:r>
    <w:r w:rsidRPr="004E4172">
      <w:rPr>
        <w:color w:val="808080"/>
      </w:rPr>
      <w:instrText xml:space="preserve"> PAGE </w:instrText>
    </w:r>
    <w:r w:rsidR="00760BEB" w:rsidRPr="004E4172">
      <w:rPr>
        <w:color w:val="808080"/>
      </w:rPr>
      <w:fldChar w:fldCharType="separate"/>
    </w:r>
    <w:r w:rsidR="009C76F6">
      <w:rPr>
        <w:noProof/>
        <w:color w:val="808080"/>
      </w:rPr>
      <w:t>6</w:t>
    </w:r>
    <w:r w:rsidR="00760BEB" w:rsidRPr="004E4172">
      <w:rPr>
        <w:color w:val="808080"/>
      </w:rPr>
      <w:fldChar w:fldCharType="end"/>
    </w:r>
    <w:r w:rsidRPr="004E4172">
      <w:rPr>
        <w:color w:val="808080"/>
      </w:rPr>
      <w:t xml:space="preserve"> of </w:t>
    </w:r>
    <w:r w:rsidR="00760BEB" w:rsidRPr="004E4172">
      <w:rPr>
        <w:color w:val="808080"/>
      </w:rPr>
      <w:fldChar w:fldCharType="begin"/>
    </w:r>
    <w:r w:rsidRPr="004E4172">
      <w:rPr>
        <w:color w:val="808080"/>
      </w:rPr>
      <w:instrText xml:space="preserve"> NUMPAGES \*Arabic </w:instrText>
    </w:r>
    <w:r w:rsidR="00760BEB" w:rsidRPr="004E4172">
      <w:rPr>
        <w:color w:val="808080"/>
      </w:rPr>
      <w:fldChar w:fldCharType="separate"/>
    </w:r>
    <w:r w:rsidR="009C76F6">
      <w:rPr>
        <w:noProof/>
        <w:color w:val="808080"/>
      </w:rPr>
      <w:t>7</w:t>
    </w:r>
    <w:r w:rsidR="00760BEB" w:rsidRPr="004E4172">
      <w:rPr>
        <w:color w:val="80808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Pr="00825DDC" w:rsidRDefault="00997116" w:rsidP="00825DDC">
    <w:pPr>
      <w:pStyle w:val="NCEAHeaderFooter"/>
      <w:rPr>
        <w:color w:val="808080"/>
      </w:rPr>
    </w:pPr>
    <w:r w:rsidRPr="004E4172">
      <w:rPr>
        <w:color w:val="808080"/>
      </w:rPr>
      <w:t xml:space="preserve">This resource is copyright © Crown </w:t>
    </w:r>
    <w:r w:rsidR="00EE5D8C" w:rsidRPr="004E4172">
      <w:rPr>
        <w:color w:val="808080"/>
      </w:rPr>
      <w:t>201</w:t>
    </w:r>
    <w:r w:rsidR="009C76F6">
      <w:rPr>
        <w:color w:val="808080"/>
      </w:rPr>
      <w:t>7</w:t>
    </w:r>
    <w:r w:rsidRPr="004E4172">
      <w:rPr>
        <w:color w:val="808080"/>
      </w:rPr>
      <w:tab/>
    </w:r>
    <w:r w:rsidRPr="004E4172">
      <w:rPr>
        <w:color w:val="808080"/>
      </w:rPr>
      <w:tab/>
    </w:r>
    <w:r w:rsidRPr="004E4172">
      <w:rPr>
        <w:color w:val="808080"/>
      </w:rPr>
      <w:tab/>
    </w:r>
    <w:r w:rsidRPr="004E4172">
      <w:rPr>
        <w:color w:val="808080"/>
      </w:rPr>
      <w:tab/>
    </w:r>
    <w:r w:rsidRPr="004E4172">
      <w:rPr>
        <w:color w:val="808080"/>
      </w:rPr>
      <w:tab/>
    </w:r>
    <w:r w:rsidRPr="004E4172">
      <w:rPr>
        <w:color w:val="808080"/>
      </w:rPr>
      <w:tab/>
    </w:r>
    <w:r w:rsidRPr="004E4172">
      <w:rPr>
        <w:color w:val="808080"/>
      </w:rPr>
      <w:tab/>
    </w:r>
    <w:r w:rsidRPr="004E4172">
      <w:rPr>
        <w:color w:val="808080"/>
      </w:rPr>
      <w:tab/>
      <w:t xml:space="preserve">Page </w:t>
    </w:r>
    <w:r w:rsidR="00760BEB" w:rsidRPr="004E4172">
      <w:rPr>
        <w:color w:val="808080"/>
      </w:rPr>
      <w:fldChar w:fldCharType="begin"/>
    </w:r>
    <w:r w:rsidRPr="004E4172">
      <w:rPr>
        <w:color w:val="808080"/>
      </w:rPr>
      <w:instrText xml:space="preserve"> PAGE </w:instrText>
    </w:r>
    <w:r w:rsidR="00760BEB" w:rsidRPr="004E4172">
      <w:rPr>
        <w:color w:val="808080"/>
      </w:rPr>
      <w:fldChar w:fldCharType="separate"/>
    </w:r>
    <w:r w:rsidR="009C76F6">
      <w:rPr>
        <w:noProof/>
        <w:color w:val="808080"/>
      </w:rPr>
      <w:t>7</w:t>
    </w:r>
    <w:r w:rsidR="00760BEB" w:rsidRPr="004E4172">
      <w:rPr>
        <w:color w:val="808080"/>
      </w:rPr>
      <w:fldChar w:fldCharType="end"/>
    </w:r>
    <w:r w:rsidRPr="004E4172">
      <w:rPr>
        <w:color w:val="808080"/>
      </w:rPr>
      <w:t xml:space="preserve"> of </w:t>
    </w:r>
    <w:r w:rsidR="00760BEB" w:rsidRPr="004E4172">
      <w:rPr>
        <w:color w:val="808080"/>
      </w:rPr>
      <w:fldChar w:fldCharType="begin"/>
    </w:r>
    <w:r w:rsidRPr="004E4172">
      <w:rPr>
        <w:color w:val="808080"/>
      </w:rPr>
      <w:instrText xml:space="preserve"> NUMPAGES \*Arabic </w:instrText>
    </w:r>
    <w:r w:rsidR="00760BEB" w:rsidRPr="004E4172">
      <w:rPr>
        <w:color w:val="808080"/>
      </w:rPr>
      <w:fldChar w:fldCharType="separate"/>
    </w:r>
    <w:r w:rsidR="009C76F6">
      <w:rPr>
        <w:noProof/>
        <w:color w:val="808080"/>
      </w:rPr>
      <w:t>7</w:t>
    </w:r>
    <w:r w:rsidR="00760BEB" w:rsidRPr="004E4172">
      <w:rPr>
        <w:color w:val="80808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rsidP="00825DDC">
    <w:pPr>
      <w:pStyle w:val="NCEAHeaderFooter"/>
    </w:pPr>
    <w:r w:rsidRPr="004E4172">
      <w:rPr>
        <w:color w:val="808080"/>
      </w:rPr>
      <w:t xml:space="preserve">This resource is copyright © Crown </w:t>
    </w:r>
    <w:r w:rsidR="00EE5D8C" w:rsidRPr="004E4172">
      <w:rPr>
        <w:color w:val="808080"/>
      </w:rPr>
      <w:t>201</w:t>
    </w:r>
    <w:r w:rsidR="009C76F6">
      <w:rPr>
        <w:color w:val="808080"/>
      </w:rPr>
      <w:t>7</w:t>
    </w:r>
    <w:r w:rsidRPr="004E4172">
      <w:rPr>
        <w:color w:val="808080"/>
      </w:rPr>
      <w:tab/>
    </w:r>
    <w:r w:rsidRPr="004E4172">
      <w:rPr>
        <w:color w:val="808080"/>
      </w:rPr>
      <w:tab/>
      <w:t xml:space="preserve">Page </w:t>
    </w:r>
    <w:r w:rsidR="00760BEB" w:rsidRPr="004E4172">
      <w:rPr>
        <w:color w:val="808080"/>
      </w:rPr>
      <w:fldChar w:fldCharType="begin"/>
    </w:r>
    <w:r w:rsidRPr="004E4172">
      <w:rPr>
        <w:color w:val="808080"/>
      </w:rPr>
      <w:instrText xml:space="preserve"> PAGE </w:instrText>
    </w:r>
    <w:r w:rsidR="00760BEB" w:rsidRPr="004E4172">
      <w:rPr>
        <w:color w:val="808080"/>
      </w:rPr>
      <w:fldChar w:fldCharType="separate"/>
    </w:r>
    <w:r w:rsidR="009C76F6">
      <w:rPr>
        <w:noProof/>
        <w:color w:val="808080"/>
      </w:rPr>
      <w:t>3</w:t>
    </w:r>
    <w:r w:rsidR="00760BEB" w:rsidRPr="004E4172">
      <w:rPr>
        <w:color w:val="808080"/>
      </w:rPr>
      <w:fldChar w:fldCharType="end"/>
    </w:r>
    <w:r w:rsidRPr="004E4172">
      <w:rPr>
        <w:color w:val="808080"/>
      </w:rPr>
      <w:t xml:space="preserve"> of </w:t>
    </w:r>
    <w:r w:rsidR="00760BEB" w:rsidRPr="004E4172">
      <w:rPr>
        <w:color w:val="808080"/>
      </w:rPr>
      <w:fldChar w:fldCharType="begin"/>
    </w:r>
    <w:r w:rsidRPr="004E4172">
      <w:rPr>
        <w:color w:val="808080"/>
      </w:rPr>
      <w:instrText xml:space="preserve"> NUMPAGES \*Arabic </w:instrText>
    </w:r>
    <w:r w:rsidR="00760BEB" w:rsidRPr="004E4172">
      <w:rPr>
        <w:color w:val="808080"/>
      </w:rPr>
      <w:fldChar w:fldCharType="separate"/>
    </w:r>
    <w:r w:rsidR="009C76F6">
      <w:rPr>
        <w:noProof/>
        <w:color w:val="808080"/>
      </w:rPr>
      <w:t>7</w:t>
    </w:r>
    <w:r w:rsidR="00760BEB" w:rsidRPr="004E4172">
      <w:rPr>
        <w:color w:val="80808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C" w:rsidRDefault="00EE5D8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C" w:rsidRPr="00825DDC" w:rsidRDefault="00EE5D8C" w:rsidP="00825DDC">
    <w:pPr>
      <w:pStyle w:val="NCEAHeaderFooter"/>
      <w:rPr>
        <w:color w:val="808080"/>
      </w:rPr>
    </w:pPr>
    <w:r w:rsidRPr="004E4172">
      <w:rPr>
        <w:color w:val="808080"/>
      </w:rPr>
      <w:t>This res</w:t>
    </w:r>
    <w:r>
      <w:rPr>
        <w:color w:val="808080"/>
      </w:rPr>
      <w:t>ource is copyright © Crown 201</w:t>
    </w:r>
    <w:r w:rsidR="009C76F6">
      <w:rPr>
        <w:color w:val="808080"/>
      </w:rPr>
      <w:t>7</w:t>
    </w:r>
    <w:r w:rsidRPr="004E4172">
      <w:rPr>
        <w:color w:val="808080"/>
      </w:rPr>
      <w:tab/>
    </w:r>
    <w:r w:rsidRPr="004E4172">
      <w:rPr>
        <w:color w:val="808080"/>
      </w:rPr>
      <w:tab/>
    </w:r>
    <w:r w:rsidRPr="004E4172">
      <w:rPr>
        <w:color w:val="808080"/>
      </w:rPr>
      <w:tab/>
    </w:r>
    <w:r w:rsidRPr="004E4172">
      <w:rPr>
        <w:color w:val="808080"/>
      </w:rPr>
      <w:tab/>
    </w:r>
    <w:r w:rsidRPr="004E4172">
      <w:rPr>
        <w:color w:val="808080"/>
      </w:rPr>
      <w:tab/>
    </w:r>
    <w:r w:rsidRPr="004E4172">
      <w:rPr>
        <w:color w:val="808080"/>
      </w:rPr>
      <w:tab/>
    </w:r>
    <w:r w:rsidRPr="004E4172">
      <w:rPr>
        <w:color w:val="808080"/>
      </w:rPr>
      <w:tab/>
    </w:r>
    <w:r w:rsidRPr="004E4172">
      <w:rPr>
        <w:color w:val="808080"/>
      </w:rPr>
      <w:tab/>
      <w:t xml:space="preserve">Page </w:t>
    </w:r>
    <w:r w:rsidR="00760BEB" w:rsidRPr="004E4172">
      <w:rPr>
        <w:color w:val="808080"/>
      </w:rPr>
      <w:fldChar w:fldCharType="begin"/>
    </w:r>
    <w:r w:rsidRPr="004E4172">
      <w:rPr>
        <w:color w:val="808080"/>
      </w:rPr>
      <w:instrText xml:space="preserve"> PAGE </w:instrText>
    </w:r>
    <w:r w:rsidR="00760BEB" w:rsidRPr="004E4172">
      <w:rPr>
        <w:color w:val="808080"/>
      </w:rPr>
      <w:fldChar w:fldCharType="separate"/>
    </w:r>
    <w:r w:rsidR="009C76F6">
      <w:rPr>
        <w:noProof/>
        <w:color w:val="808080"/>
      </w:rPr>
      <w:t>5</w:t>
    </w:r>
    <w:r w:rsidR="00760BEB" w:rsidRPr="004E4172">
      <w:rPr>
        <w:color w:val="808080"/>
      </w:rPr>
      <w:fldChar w:fldCharType="end"/>
    </w:r>
    <w:r w:rsidRPr="004E4172">
      <w:rPr>
        <w:color w:val="808080"/>
      </w:rPr>
      <w:t xml:space="preserve"> of </w:t>
    </w:r>
    <w:r w:rsidR="00760BEB" w:rsidRPr="004E4172">
      <w:rPr>
        <w:color w:val="808080"/>
      </w:rPr>
      <w:fldChar w:fldCharType="begin"/>
    </w:r>
    <w:r w:rsidRPr="004E4172">
      <w:rPr>
        <w:color w:val="808080"/>
      </w:rPr>
      <w:instrText xml:space="preserve"> NUMPAGES \*Arabic </w:instrText>
    </w:r>
    <w:r w:rsidR="00760BEB" w:rsidRPr="004E4172">
      <w:rPr>
        <w:color w:val="808080"/>
      </w:rPr>
      <w:fldChar w:fldCharType="separate"/>
    </w:r>
    <w:r w:rsidR="009C76F6">
      <w:rPr>
        <w:noProof/>
        <w:color w:val="808080"/>
      </w:rPr>
      <w:t>7</w:t>
    </w:r>
    <w:r w:rsidR="00760BEB" w:rsidRPr="004E4172">
      <w:rPr>
        <w:color w:val="80808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C" w:rsidRDefault="00EE5D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178" w:rsidRDefault="00880178">
      <w:r>
        <w:separator/>
      </w:r>
    </w:p>
  </w:footnote>
  <w:footnote w:type="continuationSeparator" w:id="0">
    <w:p w:rsidR="00880178" w:rsidRDefault="00880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Pr="004E4172" w:rsidRDefault="00760BEB" w:rsidP="00997116">
    <w:pPr>
      <w:pStyle w:val="NCEAHeaderFooter"/>
      <w:rPr>
        <w:color w:val="808080"/>
      </w:rPr>
    </w:pPr>
    <w:r>
      <w:rPr>
        <w:noProof/>
        <w:color w:val="808080"/>
        <w:lang w:eastAsia="en-NZ"/>
      </w:rPr>
      <w:pict>
        <v:shapetype id="_x0000_t202" coordsize="21600,21600" o:spt="202" path="m,l,21600r21600,l21600,xe">
          <v:stroke joinstyle="miter"/>
          <v:path gradientshapeok="t" o:connecttype="rect"/>
        </v:shapetype>
        <v:shape id="Text Box 1" o:spid="_x0000_s2049" type="#_x0000_t202" style="position:absolute;margin-left:390.95pt;margin-top:-22.4pt;width:94.35pt;height:64.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" stroked="f">
          <v:fill opacity="0"/>
          <v:textbox inset="0,0,0,0">
            <w:txbxContent>
              <w:p w:rsidR="00997116" w:rsidRDefault="00997116">
                <w:pPr>
                  <w:jc w:val="center"/>
                  <w:rPr>
                    <w:rFonts w:ascii="Arial" w:hAnsi="Arial" w:cs="Arial"/>
                    <w:sz w:val="32"/>
                    <w:szCs w:val="32"/>
                  </w:rPr>
                </w:pPr>
                <w:r>
                  <w:rPr>
                    <w:rFonts w:ascii="Arial" w:hAnsi="Arial" w:cs="Arial"/>
                    <w:sz w:val="32"/>
                    <w:szCs w:val="32"/>
                  </w:rPr>
                  <w:t>NZQA Approved</w:t>
                </w:r>
              </w:p>
            </w:txbxContent>
          </v:textbox>
          <w10:wrap type="tight"/>
        </v:shape>
      </w:pict>
    </w:r>
    <w:r w:rsidR="00997116" w:rsidRPr="004E4172">
      <w:rPr>
        <w:color w:val="808080"/>
      </w:rPr>
      <w:t>Internal assessment resource Physical Education 1.3A</w:t>
    </w:r>
    <w:r w:rsidR="001A3F3A">
      <w:rPr>
        <w:color w:val="808080"/>
      </w:rPr>
      <w:t xml:space="preserve"> </w:t>
    </w:r>
    <w:r w:rsidR="00EE5D8C">
      <w:rPr>
        <w:color w:val="808080"/>
      </w:rPr>
      <w:t>v4</w:t>
    </w:r>
    <w:r w:rsidR="00EE5D8C" w:rsidRPr="004E4172">
      <w:rPr>
        <w:color w:val="808080"/>
      </w:rPr>
      <w:t xml:space="preserve"> </w:t>
    </w:r>
    <w:r w:rsidR="00997116" w:rsidRPr="004E4172">
      <w:rPr>
        <w:color w:val="808080"/>
      </w:rPr>
      <w:t>for Achievement Standard 90964</w:t>
    </w:r>
  </w:p>
  <w:p w:rsidR="00997116" w:rsidRPr="004E4172" w:rsidRDefault="00997116" w:rsidP="00997116">
    <w:pPr>
      <w:pStyle w:val="NCEAHeaderFooter"/>
      <w:rPr>
        <w:color w:val="808080"/>
      </w:rPr>
    </w:pPr>
    <w:r w:rsidRPr="004E4172">
      <w:rPr>
        <w:color w:val="808080"/>
      </w:rPr>
      <w:t>PAGE FOR TEACHER USE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C" w:rsidRDefault="00EE5D8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Pr="004E4172" w:rsidRDefault="00997116" w:rsidP="00997116">
    <w:pPr>
      <w:pStyle w:val="NCEAHeaderFooter"/>
      <w:rPr>
        <w:color w:val="808080"/>
      </w:rPr>
    </w:pPr>
    <w:r w:rsidRPr="004E4172">
      <w:rPr>
        <w:color w:val="808080"/>
      </w:rPr>
      <w:t>Internal assessment resource Physical Education 1.3A</w:t>
    </w:r>
    <w:r w:rsidR="001A3F3A">
      <w:rPr>
        <w:color w:val="808080"/>
      </w:rPr>
      <w:t xml:space="preserve"> </w:t>
    </w:r>
    <w:r w:rsidR="00EE5D8C">
      <w:rPr>
        <w:color w:val="808080"/>
      </w:rPr>
      <w:t>v4</w:t>
    </w:r>
    <w:r w:rsidR="00EE5D8C" w:rsidRPr="004E4172">
      <w:rPr>
        <w:color w:val="808080"/>
      </w:rPr>
      <w:t xml:space="preserve"> </w:t>
    </w:r>
    <w:r w:rsidRPr="004E4172">
      <w:rPr>
        <w:color w:val="808080"/>
      </w:rPr>
      <w:t>for Achievement Standard 90964</w:t>
    </w:r>
  </w:p>
  <w:p w:rsidR="00997116" w:rsidRPr="004E4172" w:rsidRDefault="00997116" w:rsidP="00997116">
    <w:pPr>
      <w:pStyle w:val="NCEAHeaderFooter"/>
      <w:rPr>
        <w:color w:val="808080"/>
      </w:rPr>
    </w:pPr>
    <w:r w:rsidRPr="004E4172">
      <w:rPr>
        <w:color w:val="808080"/>
      </w:rPr>
      <w:t>PAGE FOR STUDENT USE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Pr="004E4172" w:rsidRDefault="00997116" w:rsidP="00997116">
    <w:pPr>
      <w:pStyle w:val="NCEAHeaderFooter"/>
      <w:rPr>
        <w:color w:val="808080"/>
      </w:rPr>
    </w:pPr>
    <w:r w:rsidRPr="004E4172">
      <w:rPr>
        <w:color w:val="808080"/>
      </w:rPr>
      <w:t>Internal assessment resource Physical Education 1.3A</w:t>
    </w:r>
    <w:r w:rsidR="001A3F3A">
      <w:rPr>
        <w:color w:val="808080"/>
      </w:rPr>
      <w:t xml:space="preserve"> </w:t>
    </w:r>
    <w:r w:rsidR="00EE5D8C">
      <w:rPr>
        <w:color w:val="808080"/>
      </w:rPr>
      <w:t>v4</w:t>
    </w:r>
    <w:r w:rsidR="00EE5D8C" w:rsidRPr="004E4172">
      <w:rPr>
        <w:color w:val="808080"/>
      </w:rPr>
      <w:t xml:space="preserve"> </w:t>
    </w:r>
    <w:r w:rsidRPr="004E4172">
      <w:rPr>
        <w:color w:val="808080"/>
      </w:rPr>
      <w:t>for Achievement Standard 90964</w:t>
    </w:r>
  </w:p>
  <w:p w:rsidR="00997116" w:rsidRPr="004E4172" w:rsidRDefault="00997116" w:rsidP="00997116">
    <w:pPr>
      <w:pStyle w:val="NCEAHeaderFooter"/>
      <w:rPr>
        <w:color w:val="808080"/>
      </w:rPr>
    </w:pPr>
    <w:r w:rsidRPr="004E4172">
      <w:rPr>
        <w:color w:val="808080"/>
      </w:rPr>
      <w:t>PAGE FOR TEACHER USE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Pr="004E4172" w:rsidRDefault="00997116" w:rsidP="00997116">
    <w:pPr>
      <w:pStyle w:val="NCEAHeaderFooter"/>
      <w:rPr>
        <w:color w:val="808080"/>
      </w:rPr>
    </w:pPr>
    <w:r w:rsidRPr="004E4172">
      <w:rPr>
        <w:color w:val="808080"/>
      </w:rPr>
      <w:t>Internal assessment resource Physical Education 1.3A</w:t>
    </w:r>
    <w:r w:rsidR="001A3F3A">
      <w:rPr>
        <w:color w:val="808080"/>
      </w:rPr>
      <w:t xml:space="preserve"> </w:t>
    </w:r>
    <w:r w:rsidR="00EE5D8C">
      <w:rPr>
        <w:color w:val="808080"/>
      </w:rPr>
      <w:t>v4</w:t>
    </w:r>
    <w:r w:rsidR="00EE5D8C" w:rsidRPr="004E4172">
      <w:rPr>
        <w:color w:val="808080"/>
      </w:rPr>
      <w:t xml:space="preserve"> </w:t>
    </w:r>
    <w:r w:rsidRPr="004E4172">
      <w:rPr>
        <w:color w:val="808080"/>
      </w:rPr>
      <w:t>for Achievement Standard 90964</w:t>
    </w:r>
  </w:p>
  <w:p w:rsidR="00997116" w:rsidRPr="004E4172" w:rsidRDefault="00997116" w:rsidP="00997116">
    <w:pPr>
      <w:pStyle w:val="NCEAHeaderFooter"/>
      <w:rPr>
        <w:color w:val="808080"/>
      </w:rPr>
    </w:pPr>
    <w:r w:rsidRPr="004E4172">
      <w:rPr>
        <w:color w:val="808080"/>
      </w:rPr>
      <w:t>PAGE FOR TEACHER USE</w:t>
    </w:r>
  </w:p>
  <w:p w:rsidR="00997116" w:rsidRDefault="0099711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Pr="004E4172" w:rsidRDefault="00997116" w:rsidP="00997116">
    <w:pPr>
      <w:pStyle w:val="NCEAHeaderFooter"/>
      <w:rPr>
        <w:color w:val="808080"/>
      </w:rPr>
    </w:pPr>
    <w:r>
      <w:rPr>
        <w:color w:val="808080"/>
      </w:rPr>
      <w:t xml:space="preserve">Internal </w:t>
    </w:r>
    <w:r w:rsidRPr="004E4172">
      <w:rPr>
        <w:color w:val="808080"/>
      </w:rPr>
      <w:t>assessment resource Physical Education 1.3A</w:t>
    </w:r>
    <w:r w:rsidR="001A3F3A">
      <w:rPr>
        <w:color w:val="808080"/>
      </w:rPr>
      <w:t xml:space="preserve"> </w:t>
    </w:r>
    <w:r w:rsidR="00EE5D8C">
      <w:rPr>
        <w:color w:val="808080"/>
      </w:rPr>
      <w:t>v4</w:t>
    </w:r>
    <w:r w:rsidR="00EE5D8C" w:rsidRPr="004E4172">
      <w:rPr>
        <w:color w:val="808080"/>
      </w:rPr>
      <w:t xml:space="preserve"> </w:t>
    </w:r>
    <w:r w:rsidRPr="004E4172">
      <w:rPr>
        <w:color w:val="808080"/>
      </w:rPr>
      <w:t>for Achievement Standard 90964</w:t>
    </w:r>
  </w:p>
  <w:p w:rsidR="00997116" w:rsidRPr="004E4172" w:rsidRDefault="00997116" w:rsidP="00997116">
    <w:pPr>
      <w:pStyle w:val="NCEAHeaderFooter"/>
      <w:rPr>
        <w:color w:val="808080"/>
      </w:rPr>
    </w:pPr>
    <w:r w:rsidRPr="004E4172">
      <w:rPr>
        <w:color w:val="808080"/>
      </w:rP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16" w:rsidRDefault="0099711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C" w:rsidRDefault="00EE5D8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C" w:rsidRPr="004E4172" w:rsidRDefault="00EE5D8C" w:rsidP="00997116">
    <w:pPr>
      <w:pStyle w:val="NCEAHeaderFooter"/>
      <w:rPr>
        <w:color w:val="808080"/>
      </w:rPr>
    </w:pPr>
    <w:r w:rsidRPr="004E4172">
      <w:rPr>
        <w:color w:val="808080"/>
      </w:rPr>
      <w:t>Internal assessment resource Physical Education 1.3A</w:t>
    </w:r>
    <w:r>
      <w:rPr>
        <w:color w:val="808080"/>
      </w:rPr>
      <w:t xml:space="preserve"> v4</w:t>
    </w:r>
    <w:r w:rsidRPr="004E4172">
      <w:rPr>
        <w:color w:val="808080"/>
      </w:rPr>
      <w:t xml:space="preserve"> for Achievement Standard 90964</w:t>
    </w:r>
  </w:p>
  <w:p w:rsidR="00EE5D8C" w:rsidRPr="004E4172" w:rsidRDefault="00EE5D8C" w:rsidP="00997116">
    <w:pPr>
      <w:pStyle w:val="NCEAHeaderFooter"/>
      <w:rPr>
        <w:color w:val="808080"/>
      </w:rPr>
    </w:pPr>
    <w:r w:rsidRPr="004E4172">
      <w:rPr>
        <w:color w:val="808080"/>
      </w:rPr>
      <w:t>PAGE FOR STUDENT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bullet"/>
      <w:pStyle w:val="NCEAtablebullet"/>
      <w:lvlText w:val=""/>
      <w:lvlJc w:val="left"/>
      <w:pPr>
        <w:tabs>
          <w:tab w:val="num" w:pos="0"/>
        </w:tabs>
        <w:ind w:left="340" w:firstLine="340"/>
      </w:pPr>
      <w:rPr>
        <w:rFonts w:ascii="Symbol" w:hAnsi="Symbol"/>
        <w:sz w:val="16"/>
      </w:rPr>
    </w:lvl>
  </w:abstractNum>
  <w:abstractNum w:abstractNumId="2">
    <w:nsid w:val="00000003"/>
    <w:multiLevelType w:val="singleLevel"/>
    <w:tmpl w:val="00000003"/>
    <w:name w:val="WW8Num16"/>
    <w:lvl w:ilvl="0">
      <w:start w:val="1"/>
      <w:numFmt w:val="decimal"/>
      <w:pStyle w:val="NCEAnumbers"/>
      <w:lvlText w:val="%1."/>
      <w:lvlJc w:val="left"/>
      <w:pPr>
        <w:tabs>
          <w:tab w:val="num" w:pos="360"/>
        </w:tabs>
        <w:ind w:left="360" w:hanging="360"/>
      </w:pPr>
      <w:rPr>
        <w:sz w:val="22"/>
      </w:rPr>
    </w:lvl>
  </w:abstractNum>
  <w:abstractNum w:abstractNumId="3">
    <w:nsid w:val="00000004"/>
    <w:multiLevelType w:val="singleLevel"/>
    <w:tmpl w:val="00000004"/>
    <w:name w:val="WW8Num21"/>
    <w:lvl w:ilvl="0">
      <w:start w:val="1"/>
      <w:numFmt w:val="bullet"/>
      <w:pStyle w:val="NCEAtablebullets"/>
      <w:lvlText w:val=""/>
      <w:lvlJc w:val="left"/>
      <w:pPr>
        <w:tabs>
          <w:tab w:val="num" w:pos="535"/>
        </w:tabs>
        <w:ind w:left="535" w:hanging="360"/>
      </w:pPr>
      <w:rPr>
        <w:rFonts w:ascii="Symbol" w:hAnsi="Symbol"/>
      </w:rPr>
    </w:lvl>
  </w:abstractNum>
  <w:abstractNum w:abstractNumId="4">
    <w:nsid w:val="00000005"/>
    <w:multiLevelType w:val="singleLevel"/>
    <w:tmpl w:val="00000005"/>
    <w:name w:val="WW8Num29"/>
    <w:lvl w:ilvl="0">
      <w:start w:val="1"/>
      <w:numFmt w:val="bullet"/>
      <w:pStyle w:val="NCEABulletssub"/>
      <w:lvlText w:val="–"/>
      <w:lvlJc w:val="left"/>
      <w:pPr>
        <w:tabs>
          <w:tab w:val="num" w:pos="0"/>
        </w:tabs>
        <w:ind w:left="0" w:firstLine="0"/>
      </w:pPr>
      <w:rPr>
        <w:rFonts w:ascii="Arial" w:hAnsi="Arial"/>
      </w:rPr>
    </w:lvl>
  </w:abstractNum>
  <w:abstractNum w:abstractNumId="5">
    <w:nsid w:val="00000006"/>
    <w:multiLevelType w:val="singleLevel"/>
    <w:tmpl w:val="00000006"/>
    <w:name w:val="WW8Num34"/>
    <w:lvl w:ilvl="0">
      <w:start w:val="1"/>
      <w:numFmt w:val="bullet"/>
      <w:pStyle w:val="NCEAbullets"/>
      <w:lvlText w:val=""/>
      <w:lvlJc w:val="left"/>
      <w:pPr>
        <w:tabs>
          <w:tab w:val="num" w:pos="0"/>
        </w:tabs>
        <w:ind w:left="0" w:firstLine="0"/>
      </w:pPr>
      <w:rPr>
        <w:rFonts w:ascii="Symbol" w:hAnsi="Symbol"/>
        <w:sz w:val="22"/>
      </w:rPr>
    </w:lvl>
  </w:abstractNum>
  <w:abstractNum w:abstractNumId="6">
    <w:nsid w:val="00000007"/>
    <w:multiLevelType w:val="singleLevel"/>
    <w:tmpl w:val="00000007"/>
    <w:name w:val="WW8Num36"/>
    <w:lvl w:ilvl="0">
      <w:start w:val="1"/>
      <w:numFmt w:val="bullet"/>
      <w:pStyle w:val="NCEACPbullets"/>
      <w:lvlText w:val=""/>
      <w:lvlJc w:val="left"/>
      <w:pPr>
        <w:tabs>
          <w:tab w:val="num" w:pos="720"/>
        </w:tabs>
        <w:ind w:left="720" w:hanging="360"/>
      </w:pPr>
      <w:rPr>
        <w:rFonts w:ascii="Symbol" w:hAnsi="Symbol"/>
      </w:rPr>
    </w:lvl>
  </w:abstractNum>
  <w:abstractNum w:abstractNumId="7">
    <w:nsid w:val="0EC67A94"/>
    <w:multiLevelType w:val="hybridMultilevel"/>
    <w:tmpl w:val="44BE8424"/>
    <w:lvl w:ilvl="0" w:tplc="00000004">
      <w:start w:val="1"/>
      <w:numFmt w:val="bullet"/>
      <w:lvlText w:val=""/>
      <w:lvlJc w:val="left"/>
      <w:pPr>
        <w:tabs>
          <w:tab w:val="num" w:pos="535"/>
        </w:tabs>
        <w:ind w:left="535"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A23B0C"/>
    <w:multiLevelType w:val="hybridMultilevel"/>
    <w:tmpl w:val="0428AD26"/>
    <w:lvl w:ilvl="0" w:tplc="00000004">
      <w:start w:val="1"/>
      <w:numFmt w:val="bullet"/>
      <w:lvlText w:val=""/>
      <w:lvlJc w:val="left"/>
      <w:pPr>
        <w:tabs>
          <w:tab w:val="num" w:pos="535"/>
        </w:tabs>
        <w:ind w:left="535"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4B2858"/>
    <w:multiLevelType w:val="hybridMultilevel"/>
    <w:tmpl w:val="24CC2318"/>
    <w:lvl w:ilvl="0" w:tplc="00000004">
      <w:start w:val="1"/>
      <w:numFmt w:val="bullet"/>
      <w:lvlText w:val=""/>
      <w:lvlJc w:val="left"/>
      <w:pPr>
        <w:tabs>
          <w:tab w:val="num" w:pos="535"/>
        </w:tabs>
        <w:ind w:left="535"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35705"/>
    <w:multiLevelType w:val="hybridMultilevel"/>
    <w:tmpl w:val="5D4E0DF6"/>
    <w:lvl w:ilvl="0" w:tplc="00000004">
      <w:start w:val="1"/>
      <w:numFmt w:val="bullet"/>
      <w:lvlText w:val=""/>
      <w:lvlJc w:val="left"/>
      <w:pPr>
        <w:tabs>
          <w:tab w:val="num" w:pos="535"/>
        </w:tabs>
        <w:ind w:left="535"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84EAD"/>
    <w:rsid w:val="00055F6C"/>
    <w:rsid w:val="000917A8"/>
    <w:rsid w:val="001077EF"/>
    <w:rsid w:val="00140051"/>
    <w:rsid w:val="001A3F3A"/>
    <w:rsid w:val="001C39D0"/>
    <w:rsid w:val="001C7EEB"/>
    <w:rsid w:val="0021274D"/>
    <w:rsid w:val="002226A2"/>
    <w:rsid w:val="002669D1"/>
    <w:rsid w:val="00285B35"/>
    <w:rsid w:val="003D4F65"/>
    <w:rsid w:val="00455172"/>
    <w:rsid w:val="00525C1C"/>
    <w:rsid w:val="00582089"/>
    <w:rsid w:val="00627CA2"/>
    <w:rsid w:val="00655EB2"/>
    <w:rsid w:val="00681F4D"/>
    <w:rsid w:val="0076058D"/>
    <w:rsid w:val="00760BEB"/>
    <w:rsid w:val="007658C9"/>
    <w:rsid w:val="00772CDC"/>
    <w:rsid w:val="007C6447"/>
    <w:rsid w:val="007D0FBF"/>
    <w:rsid w:val="00825DDC"/>
    <w:rsid w:val="00880178"/>
    <w:rsid w:val="008F702C"/>
    <w:rsid w:val="00986AAD"/>
    <w:rsid w:val="00997116"/>
    <w:rsid w:val="009A79FA"/>
    <w:rsid w:val="009C76F6"/>
    <w:rsid w:val="00A64A65"/>
    <w:rsid w:val="00AC7BF3"/>
    <w:rsid w:val="00B1006B"/>
    <w:rsid w:val="00BB28F2"/>
    <w:rsid w:val="00CF672A"/>
    <w:rsid w:val="00D13E36"/>
    <w:rsid w:val="00D56BF2"/>
    <w:rsid w:val="00DB164E"/>
    <w:rsid w:val="00DC1086"/>
    <w:rsid w:val="00E25B8A"/>
    <w:rsid w:val="00E736C5"/>
    <w:rsid w:val="00EC1E52"/>
    <w:rsid w:val="00EE5D8C"/>
    <w:rsid w:val="00F538B3"/>
    <w:rsid w:val="00F84EAD"/>
    <w:rsid w:val="00FC627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4" type="connector" idref="#Straight Arrow Connector 4"/>
        <o:r id="V:Rule5" type="connector" idref="#Straight Arrow Connector 3"/>
        <o:r id="V:Rule6" type="connector" idref="#Straight Arrow Connector 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B164E"/>
    <w:pPr>
      <w:widowControl w:val="0"/>
      <w:suppressAutoHyphens/>
    </w:pPr>
    <w:rPr>
      <w:sz w:val="24"/>
      <w:szCs w:val="24"/>
      <w:lang w:val="en-AU" w:eastAsia="ar-SA"/>
    </w:rPr>
  </w:style>
  <w:style w:type="paragraph" w:styleId="Heading1">
    <w:name w:val="heading 1"/>
    <w:basedOn w:val="Normal"/>
    <w:next w:val="Normal"/>
    <w:qFormat/>
    <w:rsid w:val="00DB164E"/>
    <w:pPr>
      <w:keepNext/>
      <w:numPr>
        <w:numId w:val="1"/>
      </w:numPr>
      <w:jc w:val="center"/>
      <w:outlineLvl w:val="0"/>
    </w:pPr>
    <w:rPr>
      <w:rFonts w:ascii="Palatino" w:hAnsi="Palatino"/>
      <w:b/>
      <w:sz w:val="28"/>
      <w:szCs w:val="20"/>
      <w:lang w:val="en-US"/>
    </w:rPr>
  </w:style>
  <w:style w:type="paragraph" w:styleId="Heading3">
    <w:name w:val="heading 3"/>
    <w:basedOn w:val="Normal"/>
    <w:next w:val="Normal"/>
    <w:qFormat/>
    <w:rsid w:val="00DB164E"/>
    <w:pPr>
      <w:keepNext/>
      <w:numPr>
        <w:ilvl w:val="2"/>
        <w:numId w:val="1"/>
      </w:numPr>
      <w:ind w:left="0" w:right="-1" w:firstLine="0"/>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B164E"/>
    <w:rPr>
      <w:rFonts w:ascii="Symbol" w:hAnsi="Symbol"/>
    </w:rPr>
  </w:style>
  <w:style w:type="character" w:customStyle="1" w:styleId="WW8Num1z2">
    <w:name w:val="WW8Num1z2"/>
    <w:rsid w:val="00DB164E"/>
    <w:rPr>
      <w:rFonts w:ascii="Wingdings" w:hAnsi="Wingdings"/>
    </w:rPr>
  </w:style>
  <w:style w:type="character" w:customStyle="1" w:styleId="WW8Num1z4">
    <w:name w:val="WW8Num1z4"/>
    <w:rsid w:val="00DB164E"/>
    <w:rPr>
      <w:rFonts w:ascii="Courier New" w:hAnsi="Courier New" w:cs="Palatino"/>
    </w:rPr>
  </w:style>
  <w:style w:type="character" w:customStyle="1" w:styleId="WW8Num2z0">
    <w:name w:val="WW8Num2z0"/>
    <w:rsid w:val="00DB164E"/>
    <w:rPr>
      <w:rFonts w:ascii="Symbol" w:hAnsi="Symbol"/>
      <w:color w:val="auto"/>
    </w:rPr>
  </w:style>
  <w:style w:type="character" w:customStyle="1" w:styleId="WW8Num2z1">
    <w:name w:val="WW8Num2z1"/>
    <w:rsid w:val="00DB164E"/>
    <w:rPr>
      <w:rFonts w:ascii="Courier New" w:hAnsi="Courier New" w:cs="Palatino"/>
    </w:rPr>
  </w:style>
  <w:style w:type="character" w:customStyle="1" w:styleId="WW8Num2z2">
    <w:name w:val="WW8Num2z2"/>
    <w:rsid w:val="00DB164E"/>
    <w:rPr>
      <w:rFonts w:ascii="Wingdings" w:hAnsi="Wingdings"/>
    </w:rPr>
  </w:style>
  <w:style w:type="character" w:customStyle="1" w:styleId="WW8Num2z3">
    <w:name w:val="WW8Num2z3"/>
    <w:rsid w:val="00DB164E"/>
    <w:rPr>
      <w:rFonts w:ascii="Symbol" w:hAnsi="Symbol"/>
    </w:rPr>
  </w:style>
  <w:style w:type="character" w:customStyle="1" w:styleId="WW8Num3z0">
    <w:name w:val="WW8Num3z0"/>
    <w:rsid w:val="00DB164E"/>
    <w:rPr>
      <w:sz w:val="18"/>
    </w:rPr>
  </w:style>
  <w:style w:type="character" w:customStyle="1" w:styleId="WW8Num3z1">
    <w:name w:val="WW8Num3z1"/>
    <w:rsid w:val="00DB164E"/>
    <w:rPr>
      <w:rFonts w:ascii="Courier New" w:hAnsi="Courier New" w:cs="Palatino"/>
    </w:rPr>
  </w:style>
  <w:style w:type="character" w:customStyle="1" w:styleId="WW8Num3z2">
    <w:name w:val="WW8Num3z2"/>
    <w:rsid w:val="00DB164E"/>
    <w:rPr>
      <w:rFonts w:ascii="Arial" w:eastAsia="Times New Roman" w:hAnsi="Arial" w:cs="Palatino"/>
    </w:rPr>
  </w:style>
  <w:style w:type="character" w:customStyle="1" w:styleId="WW8Num3z3">
    <w:name w:val="WW8Num3z3"/>
    <w:rsid w:val="00DB164E"/>
    <w:rPr>
      <w:rFonts w:ascii="Symbol" w:hAnsi="Symbol"/>
    </w:rPr>
  </w:style>
  <w:style w:type="character" w:customStyle="1" w:styleId="WW8Num3z5">
    <w:name w:val="WW8Num3z5"/>
    <w:rsid w:val="00DB164E"/>
    <w:rPr>
      <w:rFonts w:ascii="Wingdings" w:hAnsi="Wingdings"/>
    </w:rPr>
  </w:style>
  <w:style w:type="character" w:customStyle="1" w:styleId="WW8Num4z0">
    <w:name w:val="WW8Num4z0"/>
    <w:rsid w:val="00DB164E"/>
    <w:rPr>
      <w:rFonts w:ascii="Symbol" w:hAnsi="Symbol"/>
    </w:rPr>
  </w:style>
  <w:style w:type="character" w:customStyle="1" w:styleId="WW8Num4z1">
    <w:name w:val="WW8Num4z1"/>
    <w:rsid w:val="00DB164E"/>
    <w:rPr>
      <w:rFonts w:ascii="Arial" w:eastAsia="Times New Roman" w:hAnsi="Arial" w:cs="Palatino"/>
    </w:rPr>
  </w:style>
  <w:style w:type="character" w:customStyle="1" w:styleId="WW8Num4z2">
    <w:name w:val="WW8Num4z2"/>
    <w:rsid w:val="00DB164E"/>
    <w:rPr>
      <w:rFonts w:ascii="Wingdings" w:hAnsi="Wingdings"/>
    </w:rPr>
  </w:style>
  <w:style w:type="character" w:customStyle="1" w:styleId="WW8Num4z4">
    <w:name w:val="WW8Num4z4"/>
    <w:rsid w:val="00DB164E"/>
    <w:rPr>
      <w:rFonts w:ascii="Courier New" w:hAnsi="Courier New" w:cs="Palatino"/>
    </w:rPr>
  </w:style>
  <w:style w:type="character" w:customStyle="1" w:styleId="WW8Num5z0">
    <w:name w:val="WW8Num5z0"/>
    <w:rsid w:val="00DB164E"/>
    <w:rPr>
      <w:rFonts w:ascii="Symbol" w:hAnsi="Symbol"/>
    </w:rPr>
  </w:style>
  <w:style w:type="character" w:customStyle="1" w:styleId="WW8Num5z1">
    <w:name w:val="WW8Num5z1"/>
    <w:rsid w:val="00DB164E"/>
    <w:rPr>
      <w:rFonts w:ascii="Courier New" w:hAnsi="Courier New" w:cs="Palatino"/>
    </w:rPr>
  </w:style>
  <w:style w:type="character" w:customStyle="1" w:styleId="WW8Num5z2">
    <w:name w:val="WW8Num5z2"/>
    <w:rsid w:val="00DB164E"/>
    <w:rPr>
      <w:rFonts w:ascii="Wingdings" w:hAnsi="Wingdings"/>
    </w:rPr>
  </w:style>
  <w:style w:type="character" w:customStyle="1" w:styleId="WW8Num7z0">
    <w:name w:val="WW8Num7z0"/>
    <w:rsid w:val="00DB164E"/>
    <w:rPr>
      <w:rFonts w:ascii="Symbol" w:hAnsi="Symbol"/>
    </w:rPr>
  </w:style>
  <w:style w:type="character" w:customStyle="1" w:styleId="WW8Num7z1">
    <w:name w:val="WW8Num7z1"/>
    <w:rsid w:val="00DB164E"/>
    <w:rPr>
      <w:rFonts w:ascii="Courier New" w:hAnsi="Courier New" w:cs="Palatino"/>
    </w:rPr>
  </w:style>
  <w:style w:type="character" w:customStyle="1" w:styleId="WW8Num7z2">
    <w:name w:val="WW8Num7z2"/>
    <w:rsid w:val="00DB164E"/>
    <w:rPr>
      <w:rFonts w:ascii="Wingdings" w:hAnsi="Wingdings"/>
    </w:rPr>
  </w:style>
  <w:style w:type="character" w:customStyle="1" w:styleId="WW8Num8z0">
    <w:name w:val="WW8Num8z0"/>
    <w:rsid w:val="00DB164E"/>
    <w:rPr>
      <w:rFonts w:ascii="Symbol" w:hAnsi="Symbol"/>
    </w:rPr>
  </w:style>
  <w:style w:type="character" w:customStyle="1" w:styleId="WW8Num8z1">
    <w:name w:val="WW8Num8z1"/>
    <w:rsid w:val="00DB164E"/>
    <w:rPr>
      <w:rFonts w:ascii="Arial" w:eastAsia="Times New Roman" w:hAnsi="Arial" w:cs="Palatino"/>
    </w:rPr>
  </w:style>
  <w:style w:type="character" w:customStyle="1" w:styleId="WW8Num8z2">
    <w:name w:val="WW8Num8z2"/>
    <w:rsid w:val="00DB164E"/>
    <w:rPr>
      <w:rFonts w:ascii="Wingdings" w:hAnsi="Wingdings"/>
    </w:rPr>
  </w:style>
  <w:style w:type="character" w:customStyle="1" w:styleId="WW8Num8z4">
    <w:name w:val="WW8Num8z4"/>
    <w:rsid w:val="00DB164E"/>
    <w:rPr>
      <w:rFonts w:ascii="Courier New" w:hAnsi="Courier New" w:cs="Palatino"/>
    </w:rPr>
  </w:style>
  <w:style w:type="character" w:customStyle="1" w:styleId="WW8Num9z0">
    <w:name w:val="WW8Num9z0"/>
    <w:rsid w:val="00DB164E"/>
    <w:rPr>
      <w:rFonts w:ascii="Symbol" w:hAnsi="Symbol"/>
    </w:rPr>
  </w:style>
  <w:style w:type="character" w:customStyle="1" w:styleId="WW8Num9z1">
    <w:name w:val="WW8Num9z1"/>
    <w:rsid w:val="00DB164E"/>
    <w:rPr>
      <w:rFonts w:ascii="Courier New" w:hAnsi="Courier New"/>
    </w:rPr>
  </w:style>
  <w:style w:type="character" w:customStyle="1" w:styleId="WW8Num9z2">
    <w:name w:val="WW8Num9z2"/>
    <w:rsid w:val="00DB164E"/>
    <w:rPr>
      <w:rFonts w:ascii="Wingdings" w:hAnsi="Wingdings"/>
    </w:rPr>
  </w:style>
  <w:style w:type="character" w:customStyle="1" w:styleId="WW8Num10z0">
    <w:name w:val="WW8Num10z0"/>
    <w:rsid w:val="00DB164E"/>
    <w:rPr>
      <w:rFonts w:ascii="Symbol" w:hAnsi="Symbol"/>
    </w:rPr>
  </w:style>
  <w:style w:type="character" w:customStyle="1" w:styleId="WW8Num10z1">
    <w:name w:val="WW8Num10z1"/>
    <w:rsid w:val="00DB164E"/>
    <w:rPr>
      <w:rFonts w:ascii="Symbol" w:hAnsi="Symbol"/>
      <w:color w:val="auto"/>
    </w:rPr>
  </w:style>
  <w:style w:type="character" w:customStyle="1" w:styleId="WW8Num10z2">
    <w:name w:val="WW8Num10z2"/>
    <w:rsid w:val="00DB164E"/>
    <w:rPr>
      <w:rFonts w:ascii="Wingdings" w:hAnsi="Wingdings"/>
    </w:rPr>
  </w:style>
  <w:style w:type="character" w:customStyle="1" w:styleId="WW8Num10z4">
    <w:name w:val="WW8Num10z4"/>
    <w:rsid w:val="00DB164E"/>
    <w:rPr>
      <w:rFonts w:ascii="Courier New" w:hAnsi="Courier New" w:cs="Palatino"/>
    </w:rPr>
  </w:style>
  <w:style w:type="character" w:customStyle="1" w:styleId="WW8Num11z0">
    <w:name w:val="WW8Num11z0"/>
    <w:rsid w:val="00DB164E"/>
    <w:rPr>
      <w:rFonts w:ascii="Symbol" w:hAnsi="Symbol"/>
    </w:rPr>
  </w:style>
  <w:style w:type="character" w:customStyle="1" w:styleId="WW8Num11z1">
    <w:name w:val="WW8Num11z1"/>
    <w:rsid w:val="00DB164E"/>
    <w:rPr>
      <w:rFonts w:ascii="Courier New" w:hAnsi="Courier New"/>
    </w:rPr>
  </w:style>
  <w:style w:type="character" w:customStyle="1" w:styleId="WW8Num11z2">
    <w:name w:val="WW8Num11z2"/>
    <w:rsid w:val="00DB164E"/>
    <w:rPr>
      <w:rFonts w:ascii="Wingdings" w:hAnsi="Wingdings"/>
    </w:rPr>
  </w:style>
  <w:style w:type="character" w:customStyle="1" w:styleId="WW8Num12z0">
    <w:name w:val="WW8Num12z0"/>
    <w:rsid w:val="00DB164E"/>
    <w:rPr>
      <w:rFonts w:ascii="Symbol" w:hAnsi="Symbol"/>
    </w:rPr>
  </w:style>
  <w:style w:type="character" w:customStyle="1" w:styleId="WW8Num12z1">
    <w:name w:val="WW8Num12z1"/>
    <w:rsid w:val="00DB164E"/>
    <w:rPr>
      <w:rFonts w:ascii="Courier New" w:hAnsi="Courier New" w:cs="Palatino"/>
    </w:rPr>
  </w:style>
  <w:style w:type="character" w:customStyle="1" w:styleId="WW8Num12z2">
    <w:name w:val="WW8Num12z2"/>
    <w:rsid w:val="00DB164E"/>
    <w:rPr>
      <w:rFonts w:ascii="Wingdings" w:hAnsi="Wingdings"/>
    </w:rPr>
  </w:style>
  <w:style w:type="character" w:customStyle="1" w:styleId="WW8Num13z0">
    <w:name w:val="WW8Num13z0"/>
    <w:rsid w:val="00DB164E"/>
    <w:rPr>
      <w:rFonts w:ascii="Symbol" w:hAnsi="Symbol"/>
      <w:sz w:val="16"/>
    </w:rPr>
  </w:style>
  <w:style w:type="character" w:customStyle="1" w:styleId="WW8Num14z0">
    <w:name w:val="WW8Num14z0"/>
    <w:rsid w:val="00DB164E"/>
    <w:rPr>
      <w:rFonts w:ascii="Symbol" w:hAnsi="Symbol"/>
    </w:rPr>
  </w:style>
  <w:style w:type="character" w:customStyle="1" w:styleId="WW8Num14z1">
    <w:name w:val="WW8Num14z1"/>
    <w:rsid w:val="00DB164E"/>
    <w:rPr>
      <w:rFonts w:ascii="Courier New" w:hAnsi="Courier New" w:cs="Palatino"/>
    </w:rPr>
  </w:style>
  <w:style w:type="character" w:customStyle="1" w:styleId="WW8Num14z2">
    <w:name w:val="WW8Num14z2"/>
    <w:rsid w:val="00DB164E"/>
    <w:rPr>
      <w:rFonts w:ascii="Wingdings" w:hAnsi="Wingdings"/>
    </w:rPr>
  </w:style>
  <w:style w:type="character" w:customStyle="1" w:styleId="WW8Num15z0">
    <w:name w:val="WW8Num15z0"/>
    <w:rsid w:val="00DB164E"/>
    <w:rPr>
      <w:rFonts w:ascii="Symbol" w:hAnsi="Symbol"/>
    </w:rPr>
  </w:style>
  <w:style w:type="character" w:customStyle="1" w:styleId="WW8Num15z1">
    <w:name w:val="WW8Num15z1"/>
    <w:rsid w:val="00DB164E"/>
    <w:rPr>
      <w:rFonts w:ascii="Courier New" w:hAnsi="Courier New"/>
    </w:rPr>
  </w:style>
  <w:style w:type="character" w:customStyle="1" w:styleId="WW8Num15z2">
    <w:name w:val="WW8Num15z2"/>
    <w:rsid w:val="00DB164E"/>
    <w:rPr>
      <w:rFonts w:ascii="Wingdings" w:hAnsi="Wingdings"/>
    </w:rPr>
  </w:style>
  <w:style w:type="character" w:customStyle="1" w:styleId="WW8Num16z0">
    <w:name w:val="WW8Num16z0"/>
    <w:rsid w:val="00DB164E"/>
    <w:rPr>
      <w:sz w:val="22"/>
    </w:rPr>
  </w:style>
  <w:style w:type="character" w:customStyle="1" w:styleId="WW8Num16z1">
    <w:name w:val="WW8Num16z1"/>
    <w:rsid w:val="00DB164E"/>
    <w:rPr>
      <w:rFonts w:ascii="Courier New" w:hAnsi="Courier New" w:cs="Palatino"/>
    </w:rPr>
  </w:style>
  <w:style w:type="character" w:customStyle="1" w:styleId="WW8Num16z2">
    <w:name w:val="WW8Num16z2"/>
    <w:rsid w:val="00DB164E"/>
    <w:rPr>
      <w:rFonts w:ascii="Wingdings" w:hAnsi="Wingdings"/>
    </w:rPr>
  </w:style>
  <w:style w:type="character" w:customStyle="1" w:styleId="WW8Num16z3">
    <w:name w:val="WW8Num16z3"/>
    <w:rsid w:val="00DB164E"/>
    <w:rPr>
      <w:rFonts w:ascii="Symbol" w:hAnsi="Symbol"/>
    </w:rPr>
  </w:style>
  <w:style w:type="character" w:customStyle="1" w:styleId="WW8Num17z0">
    <w:name w:val="WW8Num17z0"/>
    <w:rsid w:val="00DB164E"/>
    <w:rPr>
      <w:rFonts w:ascii="Symbol" w:hAnsi="Symbol"/>
    </w:rPr>
  </w:style>
  <w:style w:type="character" w:customStyle="1" w:styleId="WW8Num17z1">
    <w:name w:val="WW8Num17z1"/>
    <w:rsid w:val="00DB164E"/>
    <w:rPr>
      <w:rFonts w:ascii="Courier New" w:hAnsi="Courier New" w:cs="Palatino"/>
    </w:rPr>
  </w:style>
  <w:style w:type="character" w:customStyle="1" w:styleId="WW8Num17z2">
    <w:name w:val="WW8Num17z2"/>
    <w:rsid w:val="00DB164E"/>
    <w:rPr>
      <w:rFonts w:ascii="Wingdings" w:hAnsi="Wingdings"/>
    </w:rPr>
  </w:style>
  <w:style w:type="character" w:customStyle="1" w:styleId="WW8Num19z0">
    <w:name w:val="WW8Num19z0"/>
    <w:rsid w:val="00DB164E"/>
    <w:rPr>
      <w:rFonts w:ascii="Symbol" w:hAnsi="Symbol"/>
    </w:rPr>
  </w:style>
  <w:style w:type="character" w:customStyle="1" w:styleId="WW8Num19z1">
    <w:name w:val="WW8Num19z1"/>
    <w:rsid w:val="00DB164E"/>
    <w:rPr>
      <w:rFonts w:ascii="Arial" w:eastAsia="Times New Roman" w:hAnsi="Arial" w:cs="Palatino"/>
    </w:rPr>
  </w:style>
  <w:style w:type="character" w:customStyle="1" w:styleId="WW8Num19z2">
    <w:name w:val="WW8Num19z2"/>
    <w:rsid w:val="00DB164E"/>
    <w:rPr>
      <w:rFonts w:ascii="Wingdings" w:hAnsi="Wingdings"/>
    </w:rPr>
  </w:style>
  <w:style w:type="character" w:customStyle="1" w:styleId="WW8Num19z4">
    <w:name w:val="WW8Num19z4"/>
    <w:rsid w:val="00DB164E"/>
    <w:rPr>
      <w:rFonts w:ascii="Courier New" w:hAnsi="Courier New" w:cs="Palatino"/>
    </w:rPr>
  </w:style>
  <w:style w:type="character" w:customStyle="1" w:styleId="WW8Num20z0">
    <w:name w:val="WW8Num20z0"/>
    <w:rsid w:val="00DB164E"/>
    <w:rPr>
      <w:rFonts w:ascii="Symbol" w:hAnsi="Symbol"/>
    </w:rPr>
  </w:style>
  <w:style w:type="character" w:customStyle="1" w:styleId="WW8Num20z1">
    <w:name w:val="WW8Num20z1"/>
    <w:rsid w:val="00DB164E"/>
    <w:rPr>
      <w:rFonts w:ascii="Courier New" w:hAnsi="Courier New" w:cs="Palatino"/>
    </w:rPr>
  </w:style>
  <w:style w:type="character" w:customStyle="1" w:styleId="WW8Num20z2">
    <w:name w:val="WW8Num20z2"/>
    <w:rsid w:val="00DB164E"/>
    <w:rPr>
      <w:rFonts w:ascii="Wingdings" w:hAnsi="Wingdings"/>
    </w:rPr>
  </w:style>
  <w:style w:type="character" w:customStyle="1" w:styleId="WW8Num21z0">
    <w:name w:val="WW8Num21z0"/>
    <w:rsid w:val="00DB164E"/>
    <w:rPr>
      <w:rFonts w:ascii="Symbol" w:hAnsi="Symbol"/>
    </w:rPr>
  </w:style>
  <w:style w:type="character" w:customStyle="1" w:styleId="WW8Num21z1">
    <w:name w:val="WW8Num21z1"/>
    <w:rsid w:val="00DB164E"/>
    <w:rPr>
      <w:rFonts w:ascii="Courier New" w:hAnsi="Courier New" w:cs="Wingdings"/>
    </w:rPr>
  </w:style>
  <w:style w:type="character" w:customStyle="1" w:styleId="WW8Num21z2">
    <w:name w:val="WW8Num21z2"/>
    <w:rsid w:val="00DB164E"/>
    <w:rPr>
      <w:rFonts w:ascii="Wingdings" w:hAnsi="Wingdings"/>
    </w:rPr>
  </w:style>
  <w:style w:type="character" w:customStyle="1" w:styleId="WW8Num22z0">
    <w:name w:val="WW8Num22z0"/>
    <w:rsid w:val="00DB164E"/>
    <w:rPr>
      <w:rFonts w:ascii="Symbol" w:hAnsi="Symbol"/>
      <w:color w:val="auto"/>
    </w:rPr>
  </w:style>
  <w:style w:type="character" w:customStyle="1" w:styleId="WW8Num22z1">
    <w:name w:val="WW8Num22z1"/>
    <w:rsid w:val="00DB164E"/>
    <w:rPr>
      <w:rFonts w:ascii="Courier New" w:hAnsi="Courier New" w:cs="Palatino"/>
    </w:rPr>
  </w:style>
  <w:style w:type="character" w:customStyle="1" w:styleId="WW8Num22z2">
    <w:name w:val="WW8Num22z2"/>
    <w:rsid w:val="00DB164E"/>
    <w:rPr>
      <w:rFonts w:ascii="Wingdings" w:hAnsi="Wingdings"/>
    </w:rPr>
  </w:style>
  <w:style w:type="character" w:customStyle="1" w:styleId="WW8Num22z3">
    <w:name w:val="WW8Num22z3"/>
    <w:rsid w:val="00DB164E"/>
    <w:rPr>
      <w:rFonts w:ascii="Symbol" w:hAnsi="Symbol"/>
    </w:rPr>
  </w:style>
  <w:style w:type="character" w:customStyle="1" w:styleId="WW8Num24z0">
    <w:name w:val="WW8Num24z0"/>
    <w:rsid w:val="00DB164E"/>
    <w:rPr>
      <w:rFonts w:ascii="Symbol" w:hAnsi="Symbol"/>
    </w:rPr>
  </w:style>
  <w:style w:type="character" w:customStyle="1" w:styleId="WW8Num24z1">
    <w:name w:val="WW8Num24z1"/>
    <w:rsid w:val="00DB164E"/>
    <w:rPr>
      <w:rFonts w:ascii="Courier New" w:hAnsi="Courier New"/>
    </w:rPr>
  </w:style>
  <w:style w:type="character" w:customStyle="1" w:styleId="WW8Num24z2">
    <w:name w:val="WW8Num24z2"/>
    <w:rsid w:val="00DB164E"/>
    <w:rPr>
      <w:rFonts w:ascii="Wingdings" w:hAnsi="Wingdings"/>
    </w:rPr>
  </w:style>
  <w:style w:type="character" w:customStyle="1" w:styleId="WW8Num25z0">
    <w:name w:val="WW8Num25z0"/>
    <w:rsid w:val="00DB164E"/>
    <w:rPr>
      <w:rFonts w:ascii="Symbol" w:hAnsi="Symbol"/>
    </w:rPr>
  </w:style>
  <w:style w:type="character" w:customStyle="1" w:styleId="WW8Num25z1">
    <w:name w:val="WW8Num25z1"/>
    <w:rsid w:val="00DB164E"/>
    <w:rPr>
      <w:rFonts w:ascii="Courier New" w:hAnsi="Courier New"/>
    </w:rPr>
  </w:style>
  <w:style w:type="character" w:customStyle="1" w:styleId="WW8Num25z2">
    <w:name w:val="WW8Num25z2"/>
    <w:rsid w:val="00DB164E"/>
    <w:rPr>
      <w:rFonts w:ascii="Wingdings" w:hAnsi="Wingdings"/>
    </w:rPr>
  </w:style>
  <w:style w:type="character" w:customStyle="1" w:styleId="WW8Num26z0">
    <w:name w:val="WW8Num26z0"/>
    <w:rsid w:val="00DB164E"/>
    <w:rPr>
      <w:rFonts w:ascii="Symbol" w:hAnsi="Symbol"/>
    </w:rPr>
  </w:style>
  <w:style w:type="character" w:customStyle="1" w:styleId="WW8Num26z1">
    <w:name w:val="WW8Num26z1"/>
    <w:rsid w:val="00DB164E"/>
    <w:rPr>
      <w:rFonts w:ascii="Courier New" w:hAnsi="Courier New" w:cs="Palatino"/>
    </w:rPr>
  </w:style>
  <w:style w:type="character" w:customStyle="1" w:styleId="WW8Num26z2">
    <w:name w:val="WW8Num26z2"/>
    <w:rsid w:val="00DB164E"/>
    <w:rPr>
      <w:rFonts w:ascii="Wingdings" w:hAnsi="Wingdings"/>
    </w:rPr>
  </w:style>
  <w:style w:type="character" w:customStyle="1" w:styleId="WW8Num27z0">
    <w:name w:val="WW8Num27z0"/>
    <w:rsid w:val="00DB164E"/>
    <w:rPr>
      <w:rFonts w:ascii="Symbol" w:hAnsi="Symbol"/>
    </w:rPr>
  </w:style>
  <w:style w:type="character" w:customStyle="1" w:styleId="WW8Num27z1">
    <w:name w:val="WW8Num27z1"/>
    <w:rsid w:val="00DB164E"/>
    <w:rPr>
      <w:rFonts w:ascii="Courier New" w:hAnsi="Courier New" w:cs="Palatino"/>
    </w:rPr>
  </w:style>
  <w:style w:type="character" w:customStyle="1" w:styleId="WW8Num27z2">
    <w:name w:val="WW8Num27z2"/>
    <w:rsid w:val="00DB164E"/>
    <w:rPr>
      <w:rFonts w:ascii="Wingdings" w:hAnsi="Wingdings"/>
    </w:rPr>
  </w:style>
  <w:style w:type="character" w:customStyle="1" w:styleId="WW8Num28z0">
    <w:name w:val="WW8Num28z0"/>
    <w:rsid w:val="00DB164E"/>
    <w:rPr>
      <w:rFonts w:ascii="Symbol" w:hAnsi="Symbol"/>
    </w:rPr>
  </w:style>
  <w:style w:type="character" w:customStyle="1" w:styleId="WW8Num28z2">
    <w:name w:val="WW8Num28z2"/>
    <w:rsid w:val="00DB164E"/>
    <w:rPr>
      <w:rFonts w:ascii="Wingdings" w:hAnsi="Wingdings"/>
    </w:rPr>
  </w:style>
  <w:style w:type="character" w:customStyle="1" w:styleId="WW8Num28z4">
    <w:name w:val="WW8Num28z4"/>
    <w:rsid w:val="00DB164E"/>
    <w:rPr>
      <w:rFonts w:ascii="Courier New" w:hAnsi="Courier New"/>
    </w:rPr>
  </w:style>
  <w:style w:type="character" w:customStyle="1" w:styleId="WW8Num29z0">
    <w:name w:val="WW8Num29z0"/>
    <w:rsid w:val="00DB164E"/>
    <w:rPr>
      <w:rFonts w:ascii="Arial" w:hAnsi="Arial"/>
    </w:rPr>
  </w:style>
  <w:style w:type="character" w:customStyle="1" w:styleId="WW8Num29z1">
    <w:name w:val="WW8Num29z1"/>
    <w:rsid w:val="00DB164E"/>
    <w:rPr>
      <w:rFonts w:ascii="Courier New" w:hAnsi="Courier New"/>
    </w:rPr>
  </w:style>
  <w:style w:type="character" w:customStyle="1" w:styleId="WW8Num29z2">
    <w:name w:val="WW8Num29z2"/>
    <w:rsid w:val="00DB164E"/>
    <w:rPr>
      <w:rFonts w:ascii="Wingdings" w:hAnsi="Wingdings"/>
    </w:rPr>
  </w:style>
  <w:style w:type="character" w:customStyle="1" w:styleId="WW8Num29z3">
    <w:name w:val="WW8Num29z3"/>
    <w:rsid w:val="00DB164E"/>
    <w:rPr>
      <w:rFonts w:ascii="Symbol" w:hAnsi="Symbol"/>
    </w:rPr>
  </w:style>
  <w:style w:type="character" w:customStyle="1" w:styleId="WW8Num30z0">
    <w:name w:val="WW8Num30z0"/>
    <w:rsid w:val="00DB164E"/>
    <w:rPr>
      <w:rFonts w:ascii="Symbol" w:hAnsi="Symbol"/>
    </w:rPr>
  </w:style>
  <w:style w:type="character" w:customStyle="1" w:styleId="WW8Num30z2">
    <w:name w:val="WW8Num30z2"/>
    <w:rsid w:val="00DB164E"/>
    <w:rPr>
      <w:rFonts w:ascii="Wingdings" w:hAnsi="Wingdings"/>
    </w:rPr>
  </w:style>
  <w:style w:type="character" w:customStyle="1" w:styleId="WW8Num30z4">
    <w:name w:val="WW8Num30z4"/>
    <w:rsid w:val="00DB164E"/>
    <w:rPr>
      <w:rFonts w:ascii="Courier New" w:hAnsi="Courier New"/>
    </w:rPr>
  </w:style>
  <w:style w:type="character" w:customStyle="1" w:styleId="WW8Num32z0">
    <w:name w:val="WW8Num32z0"/>
    <w:rsid w:val="00DB164E"/>
    <w:rPr>
      <w:rFonts w:ascii="Symbol" w:hAnsi="Symbol"/>
    </w:rPr>
  </w:style>
  <w:style w:type="character" w:customStyle="1" w:styleId="WW8Num32z1">
    <w:name w:val="WW8Num32z1"/>
    <w:rsid w:val="00DB164E"/>
    <w:rPr>
      <w:rFonts w:ascii="Courier New" w:hAnsi="Courier New" w:cs="Palatino"/>
    </w:rPr>
  </w:style>
  <w:style w:type="character" w:customStyle="1" w:styleId="WW8Num32z2">
    <w:name w:val="WW8Num32z2"/>
    <w:rsid w:val="00DB164E"/>
    <w:rPr>
      <w:rFonts w:ascii="Wingdings" w:hAnsi="Wingdings"/>
    </w:rPr>
  </w:style>
  <w:style w:type="character" w:customStyle="1" w:styleId="WW8Num33z0">
    <w:name w:val="WW8Num33z0"/>
    <w:rsid w:val="00DB164E"/>
    <w:rPr>
      <w:rFonts w:ascii="Symbol" w:hAnsi="Symbol"/>
    </w:rPr>
  </w:style>
  <w:style w:type="character" w:customStyle="1" w:styleId="WW8Num33z2">
    <w:name w:val="WW8Num33z2"/>
    <w:rsid w:val="00DB164E"/>
    <w:rPr>
      <w:rFonts w:ascii="Wingdings" w:hAnsi="Wingdings"/>
    </w:rPr>
  </w:style>
  <w:style w:type="character" w:customStyle="1" w:styleId="WW8Num33z4">
    <w:name w:val="WW8Num33z4"/>
    <w:rsid w:val="00DB164E"/>
    <w:rPr>
      <w:rFonts w:ascii="Courier New" w:hAnsi="Courier New" w:cs="Palatino"/>
    </w:rPr>
  </w:style>
  <w:style w:type="character" w:customStyle="1" w:styleId="WW8Num34z0">
    <w:name w:val="WW8Num34z0"/>
    <w:rsid w:val="00DB164E"/>
    <w:rPr>
      <w:rFonts w:ascii="Symbol" w:hAnsi="Symbol"/>
      <w:sz w:val="22"/>
    </w:rPr>
  </w:style>
  <w:style w:type="character" w:customStyle="1" w:styleId="WW8Num34z1">
    <w:name w:val="WW8Num34z1"/>
    <w:rsid w:val="00DB164E"/>
    <w:rPr>
      <w:rFonts w:ascii="Courier New" w:hAnsi="Courier New" w:cs="Palatino"/>
    </w:rPr>
  </w:style>
  <w:style w:type="character" w:customStyle="1" w:styleId="WW8Num34z2">
    <w:name w:val="WW8Num34z2"/>
    <w:rsid w:val="00DB164E"/>
    <w:rPr>
      <w:rFonts w:ascii="Wingdings" w:hAnsi="Wingdings"/>
    </w:rPr>
  </w:style>
  <w:style w:type="character" w:customStyle="1" w:styleId="WW8Num34z3">
    <w:name w:val="WW8Num34z3"/>
    <w:rsid w:val="00DB164E"/>
    <w:rPr>
      <w:rFonts w:ascii="Symbol" w:hAnsi="Symbol"/>
    </w:rPr>
  </w:style>
  <w:style w:type="character" w:customStyle="1" w:styleId="WW8Num36z0">
    <w:name w:val="WW8Num36z0"/>
    <w:rsid w:val="00DB164E"/>
    <w:rPr>
      <w:rFonts w:ascii="Symbol" w:hAnsi="Symbol"/>
    </w:rPr>
  </w:style>
  <w:style w:type="character" w:customStyle="1" w:styleId="WW8Num36z1">
    <w:name w:val="WW8Num36z1"/>
    <w:rsid w:val="00DB164E"/>
    <w:rPr>
      <w:rFonts w:ascii="Courier New" w:hAnsi="Courier New" w:cs="Wingdings"/>
    </w:rPr>
  </w:style>
  <w:style w:type="character" w:customStyle="1" w:styleId="WW8Num36z2">
    <w:name w:val="WW8Num36z2"/>
    <w:rsid w:val="00DB164E"/>
    <w:rPr>
      <w:rFonts w:ascii="Wingdings" w:hAnsi="Wingdings"/>
    </w:rPr>
  </w:style>
  <w:style w:type="character" w:customStyle="1" w:styleId="WW8Num37z1">
    <w:name w:val="WW8Num37z1"/>
    <w:rsid w:val="00DB164E"/>
    <w:rPr>
      <w:rFonts w:ascii="Symbol" w:hAnsi="Symbol"/>
    </w:rPr>
  </w:style>
  <w:style w:type="character" w:customStyle="1" w:styleId="WW8Num38z0">
    <w:name w:val="WW8Num38z0"/>
    <w:rsid w:val="00DB164E"/>
    <w:rPr>
      <w:rFonts w:ascii="Symbol" w:hAnsi="Symbol"/>
      <w:color w:val="auto"/>
    </w:rPr>
  </w:style>
  <w:style w:type="character" w:customStyle="1" w:styleId="WW8Num38z1">
    <w:name w:val="WW8Num38z1"/>
    <w:rsid w:val="00DB164E"/>
    <w:rPr>
      <w:rFonts w:ascii="Arial" w:hAnsi="Arial"/>
      <w:color w:val="000000"/>
    </w:rPr>
  </w:style>
  <w:style w:type="character" w:customStyle="1" w:styleId="WW8Num38z2">
    <w:name w:val="WW8Num38z2"/>
    <w:rsid w:val="00DB164E"/>
    <w:rPr>
      <w:rFonts w:ascii="Wingdings" w:hAnsi="Wingdings"/>
    </w:rPr>
  </w:style>
  <w:style w:type="character" w:customStyle="1" w:styleId="WW8Num38z3">
    <w:name w:val="WW8Num38z3"/>
    <w:rsid w:val="00DB164E"/>
    <w:rPr>
      <w:rFonts w:ascii="Symbol" w:hAnsi="Symbol"/>
    </w:rPr>
  </w:style>
  <w:style w:type="character" w:customStyle="1" w:styleId="WW8Num38z4">
    <w:name w:val="WW8Num38z4"/>
    <w:rsid w:val="00DB164E"/>
    <w:rPr>
      <w:rFonts w:ascii="Courier New" w:hAnsi="Courier New" w:cs="Palatino"/>
    </w:rPr>
  </w:style>
  <w:style w:type="character" w:styleId="Hyperlink">
    <w:name w:val="Hyperlink"/>
    <w:rsid w:val="00DB164E"/>
    <w:rPr>
      <w:color w:val="0000FF"/>
      <w:u w:val="single"/>
    </w:rPr>
  </w:style>
  <w:style w:type="character" w:styleId="FollowedHyperlink">
    <w:name w:val="FollowedHyperlink"/>
    <w:rsid w:val="00DB164E"/>
    <w:rPr>
      <w:color w:val="800080"/>
      <w:u w:val="single"/>
    </w:rPr>
  </w:style>
  <w:style w:type="character" w:styleId="PageNumber">
    <w:name w:val="page number"/>
    <w:basedOn w:val="DefaultParagraphFont"/>
    <w:rsid w:val="00DB164E"/>
  </w:style>
  <w:style w:type="character" w:customStyle="1" w:styleId="FootnoteCharacters">
    <w:name w:val="Footnote Characters"/>
    <w:rsid w:val="00DB164E"/>
    <w:rPr>
      <w:vertAlign w:val="superscript"/>
    </w:rPr>
  </w:style>
  <w:style w:type="character" w:customStyle="1" w:styleId="NCEAbulletsChar">
    <w:name w:val="NCEA bullets Char"/>
    <w:rsid w:val="00DB164E"/>
    <w:rPr>
      <w:rFonts w:ascii="Arial" w:hAnsi="Arial" w:cs="Arial"/>
      <w:sz w:val="22"/>
      <w:szCs w:val="24"/>
      <w:lang w:val="en-US" w:eastAsia="ar-SA" w:bidi="ar-SA"/>
    </w:rPr>
  </w:style>
  <w:style w:type="character" w:customStyle="1" w:styleId="FooterChar">
    <w:name w:val="Footer Char"/>
    <w:rsid w:val="00DB164E"/>
    <w:rPr>
      <w:rFonts w:ascii="Arial" w:hAnsi="Arial"/>
      <w:sz w:val="24"/>
      <w:lang w:val="en-NZ"/>
    </w:rPr>
  </w:style>
  <w:style w:type="character" w:customStyle="1" w:styleId="HeaderChar">
    <w:name w:val="Header Char"/>
    <w:rsid w:val="00DB164E"/>
    <w:rPr>
      <w:rFonts w:ascii="Arial" w:hAnsi="Arial"/>
      <w:sz w:val="24"/>
      <w:lang w:val="en-NZ"/>
    </w:rPr>
  </w:style>
  <w:style w:type="character" w:customStyle="1" w:styleId="NCEAbodytextChar">
    <w:name w:val="NCEA bodytext Char"/>
    <w:rsid w:val="00DB164E"/>
    <w:rPr>
      <w:rFonts w:ascii="Arial" w:hAnsi="Arial" w:cs="Arial"/>
      <w:sz w:val="22"/>
      <w:lang w:val="en-NZ"/>
    </w:rPr>
  </w:style>
  <w:style w:type="paragraph" w:customStyle="1" w:styleId="Heading">
    <w:name w:val="Heading"/>
    <w:basedOn w:val="Normal"/>
    <w:next w:val="BodyText"/>
    <w:rsid w:val="00DB164E"/>
    <w:pPr>
      <w:keepNext/>
      <w:spacing w:before="240" w:after="120"/>
    </w:pPr>
    <w:rPr>
      <w:rFonts w:ascii="Arial" w:eastAsia="SimSun" w:hAnsi="Arial" w:cs="Mangal"/>
      <w:sz w:val="28"/>
      <w:szCs w:val="28"/>
    </w:rPr>
  </w:style>
  <w:style w:type="paragraph" w:styleId="BodyText">
    <w:name w:val="Body Text"/>
    <w:basedOn w:val="Normal"/>
    <w:rsid w:val="00DB164E"/>
    <w:pPr>
      <w:spacing w:after="120"/>
    </w:pPr>
  </w:style>
  <w:style w:type="paragraph" w:styleId="List">
    <w:name w:val="List"/>
    <w:basedOn w:val="BodyText"/>
    <w:rsid w:val="00DB164E"/>
    <w:rPr>
      <w:rFonts w:cs="Mangal"/>
    </w:rPr>
  </w:style>
  <w:style w:type="paragraph" w:styleId="Caption">
    <w:name w:val="caption"/>
    <w:basedOn w:val="Normal"/>
    <w:qFormat/>
    <w:rsid w:val="00DB164E"/>
    <w:pPr>
      <w:suppressLineNumbers/>
      <w:spacing w:before="120" w:after="120"/>
    </w:pPr>
    <w:rPr>
      <w:rFonts w:cs="Mangal"/>
      <w:i/>
      <w:iCs/>
    </w:rPr>
  </w:style>
  <w:style w:type="paragraph" w:customStyle="1" w:styleId="Index">
    <w:name w:val="Index"/>
    <w:basedOn w:val="Normal"/>
    <w:rsid w:val="00DB164E"/>
    <w:pPr>
      <w:suppressLineNumbers/>
    </w:pPr>
    <w:rPr>
      <w:rFonts w:cs="Mangal"/>
    </w:rPr>
  </w:style>
  <w:style w:type="paragraph" w:styleId="Footer">
    <w:name w:val="footer"/>
    <w:basedOn w:val="Normal"/>
    <w:rsid w:val="00DB164E"/>
    <w:pPr>
      <w:tabs>
        <w:tab w:val="center" w:pos="4153"/>
        <w:tab w:val="right" w:pos="8306"/>
      </w:tabs>
    </w:pPr>
    <w:rPr>
      <w:rFonts w:ascii="Arial" w:hAnsi="Arial"/>
      <w:szCs w:val="20"/>
      <w:lang w:val="en-NZ"/>
    </w:rPr>
  </w:style>
  <w:style w:type="paragraph" w:customStyle="1" w:styleId="NCEAAnnotations">
    <w:name w:val="NCEA Annotations"/>
    <w:basedOn w:val="Normal"/>
    <w:rsid w:val="00DB164E"/>
    <w:pPr>
      <w:pBdr>
        <w:top w:val="single" w:sz="4" w:space="4" w:color="808080"/>
        <w:left w:val="single" w:sz="4" w:space="4" w:color="808080"/>
        <w:bottom w:val="single" w:sz="4" w:space="4" w:color="808080"/>
        <w:right w:val="single" w:sz="4" w:space="4" w:color="808080"/>
      </w:pBdr>
      <w:spacing w:before="80" w:after="80"/>
      <w:ind w:left="567" w:right="567"/>
    </w:pPr>
    <w:rPr>
      <w:rFonts w:ascii="Arial" w:hAnsi="Arial"/>
      <w:color w:val="666699"/>
      <w:sz w:val="20"/>
      <w:szCs w:val="20"/>
      <w:lang w:val="en-NZ"/>
    </w:rPr>
  </w:style>
  <w:style w:type="paragraph" w:styleId="Header">
    <w:name w:val="header"/>
    <w:basedOn w:val="Normal"/>
    <w:rsid w:val="00DB164E"/>
    <w:pPr>
      <w:tabs>
        <w:tab w:val="center" w:pos="4153"/>
        <w:tab w:val="right" w:pos="8306"/>
      </w:tabs>
    </w:pPr>
    <w:rPr>
      <w:rFonts w:ascii="Arial" w:hAnsi="Arial"/>
      <w:szCs w:val="20"/>
      <w:lang w:val="en-NZ"/>
    </w:rPr>
  </w:style>
  <w:style w:type="paragraph" w:customStyle="1" w:styleId="NCEAHeadInfoL1">
    <w:name w:val="NCEA Head Info L1"/>
    <w:rsid w:val="00DB164E"/>
    <w:pPr>
      <w:widowControl w:val="0"/>
      <w:suppressAutoHyphens/>
      <w:spacing w:before="200" w:after="200"/>
    </w:pPr>
    <w:rPr>
      <w:rFonts w:ascii="Arial" w:eastAsia="Arial" w:hAnsi="Arial" w:cs="Arial"/>
      <w:b/>
      <w:sz w:val="32"/>
      <w:lang w:eastAsia="ar-SA"/>
    </w:rPr>
  </w:style>
  <w:style w:type="paragraph" w:customStyle="1" w:styleId="NCEAHeadInfoL2">
    <w:name w:val="NCEA Head Info  L2"/>
    <w:basedOn w:val="Normal"/>
    <w:rsid w:val="00DB164E"/>
    <w:pPr>
      <w:spacing w:before="120" w:after="120"/>
    </w:pPr>
    <w:rPr>
      <w:rFonts w:ascii="Arial" w:hAnsi="Arial" w:cs="Arial"/>
      <w:b/>
      <w:sz w:val="28"/>
      <w:szCs w:val="36"/>
      <w:lang w:val="en-NZ"/>
    </w:rPr>
  </w:style>
  <w:style w:type="paragraph" w:customStyle="1" w:styleId="NCEAbodytext">
    <w:name w:val="NCEA bodytext"/>
    <w:rsid w:val="00DB164E"/>
    <w:pPr>
      <w:widowControl w:val="0"/>
      <w:tabs>
        <w:tab w:val="left" w:pos="397"/>
        <w:tab w:val="left" w:pos="794"/>
        <w:tab w:val="left" w:pos="1191"/>
      </w:tabs>
      <w:suppressAutoHyphens/>
      <w:spacing w:before="120" w:after="120"/>
    </w:pPr>
    <w:rPr>
      <w:rFonts w:ascii="Arial" w:eastAsia="Arial" w:hAnsi="Arial" w:cs="Arial"/>
      <w:sz w:val="22"/>
      <w:lang w:eastAsia="ar-SA"/>
    </w:rPr>
  </w:style>
  <w:style w:type="paragraph" w:customStyle="1" w:styleId="NCEAInstructionsbanner">
    <w:name w:val="NCEA Instructions banner"/>
    <w:basedOn w:val="Normal"/>
    <w:rsid w:val="00DB164E"/>
    <w:pPr>
      <w:keepNext/>
      <w:pBdr>
        <w:top w:val="single" w:sz="8" w:space="8" w:color="000000"/>
        <w:bottom w:val="single" w:sz="8" w:space="8" w:color="000000"/>
      </w:pBdr>
      <w:spacing w:before="160" w:after="40"/>
      <w:jc w:val="center"/>
    </w:pPr>
    <w:rPr>
      <w:rFonts w:ascii="Arial" w:hAnsi="Arial" w:cs="Arial"/>
      <w:b/>
      <w:sz w:val="28"/>
      <w:szCs w:val="28"/>
      <w:lang w:val="en-NZ"/>
    </w:rPr>
  </w:style>
  <w:style w:type="paragraph" w:customStyle="1" w:styleId="NCEAL2heading">
    <w:name w:val="NCEA L2 heading"/>
    <w:basedOn w:val="Normal"/>
    <w:rsid w:val="00DB164E"/>
    <w:pPr>
      <w:keepNext/>
      <w:spacing w:before="240" w:after="180"/>
    </w:pPr>
    <w:rPr>
      <w:rFonts w:ascii="Arial" w:hAnsi="Arial" w:cs="Arial"/>
      <w:b/>
      <w:sz w:val="28"/>
      <w:szCs w:val="20"/>
      <w:lang w:val="en-NZ"/>
    </w:rPr>
  </w:style>
  <w:style w:type="paragraph" w:customStyle="1" w:styleId="NCEAbullets">
    <w:name w:val="NCEA bullets"/>
    <w:basedOn w:val="NCEAbodytext"/>
    <w:rsid w:val="00DB164E"/>
    <w:pPr>
      <w:numPr>
        <w:numId w:val="6"/>
      </w:numPr>
      <w:tabs>
        <w:tab w:val="clear" w:pos="397"/>
        <w:tab w:val="left" w:pos="426"/>
      </w:tabs>
      <w:autoSpaceDE w:val="0"/>
      <w:spacing w:before="80" w:after="80"/>
      <w:ind w:left="426" w:hanging="426"/>
    </w:pPr>
    <w:rPr>
      <w:szCs w:val="24"/>
      <w:lang w:val="en-US"/>
    </w:rPr>
  </w:style>
  <w:style w:type="paragraph" w:customStyle="1" w:styleId="NCEAtablebullet">
    <w:name w:val="NCEA table bullet"/>
    <w:basedOn w:val="Normal"/>
    <w:rsid w:val="00DB164E"/>
    <w:pPr>
      <w:numPr>
        <w:numId w:val="2"/>
      </w:numPr>
      <w:spacing w:before="80" w:after="80"/>
      <w:ind w:left="227" w:hanging="227"/>
    </w:pPr>
    <w:rPr>
      <w:rFonts w:ascii="Arial" w:hAnsi="Arial"/>
      <w:sz w:val="20"/>
      <w:szCs w:val="20"/>
      <w:lang w:val="en-NZ"/>
    </w:rPr>
  </w:style>
  <w:style w:type="paragraph" w:customStyle="1" w:styleId="NCEAnumbers">
    <w:name w:val="NCEA numbers"/>
    <w:basedOn w:val="NCEAbullets"/>
    <w:rsid w:val="00DB164E"/>
    <w:pPr>
      <w:numPr>
        <w:numId w:val="3"/>
      </w:numPr>
    </w:pPr>
  </w:style>
  <w:style w:type="paragraph" w:customStyle="1" w:styleId="NCEAtablehead">
    <w:name w:val="NCEA table head"/>
    <w:basedOn w:val="Normal"/>
    <w:rsid w:val="00DB164E"/>
    <w:pPr>
      <w:spacing w:before="60" w:after="60"/>
      <w:jc w:val="center"/>
    </w:pPr>
    <w:rPr>
      <w:rFonts w:ascii="Arial" w:hAnsi="Arial" w:cs="Arial"/>
      <w:b/>
      <w:sz w:val="20"/>
      <w:szCs w:val="22"/>
      <w:lang w:val="en-GB"/>
    </w:rPr>
  </w:style>
  <w:style w:type="paragraph" w:customStyle="1" w:styleId="NCEAtablebody">
    <w:name w:val="NCEA table body"/>
    <w:basedOn w:val="Normal"/>
    <w:rsid w:val="00DB164E"/>
    <w:pPr>
      <w:spacing w:before="40" w:after="40"/>
    </w:pPr>
    <w:rPr>
      <w:rFonts w:ascii="Arial" w:hAnsi="Arial"/>
      <w:sz w:val="20"/>
      <w:szCs w:val="20"/>
    </w:rPr>
  </w:style>
  <w:style w:type="paragraph" w:customStyle="1" w:styleId="NCEAL3heading">
    <w:name w:val="NCEA L3 heading"/>
    <w:basedOn w:val="NCEAL2heading"/>
    <w:rsid w:val="00DB164E"/>
    <w:rPr>
      <w:i/>
      <w:sz w:val="24"/>
    </w:rPr>
  </w:style>
  <w:style w:type="paragraph" w:customStyle="1" w:styleId="NCEAHeaderFooter">
    <w:name w:val="NCEA Header/Footer"/>
    <w:basedOn w:val="Header"/>
    <w:rsid w:val="00DB164E"/>
    <w:rPr>
      <w:sz w:val="20"/>
    </w:rPr>
  </w:style>
  <w:style w:type="paragraph" w:customStyle="1" w:styleId="NCEALevel4">
    <w:name w:val="NCEA Level 4"/>
    <w:basedOn w:val="NCEAL3heading"/>
    <w:rsid w:val="00DB164E"/>
    <w:pPr>
      <w:spacing w:before="180"/>
    </w:pPr>
    <w:rPr>
      <w:i w:val="0"/>
      <w:sz w:val="22"/>
      <w:szCs w:val="22"/>
    </w:rPr>
  </w:style>
  <w:style w:type="paragraph" w:styleId="BalloonText">
    <w:name w:val="Balloon Text"/>
    <w:basedOn w:val="Normal"/>
    <w:rsid w:val="00DB164E"/>
    <w:rPr>
      <w:rFonts w:ascii="Lucida Grande" w:hAnsi="Lucida Grande"/>
      <w:sz w:val="18"/>
      <w:szCs w:val="18"/>
    </w:rPr>
  </w:style>
  <w:style w:type="paragraph" w:customStyle="1" w:styleId="ColorfulList-Accent11">
    <w:name w:val="Colorful List - Accent 11"/>
    <w:basedOn w:val="Normal"/>
    <w:qFormat/>
    <w:rsid w:val="00DB164E"/>
    <w:pPr>
      <w:ind w:left="720"/>
    </w:pPr>
    <w:rPr>
      <w:rFonts w:ascii="Arial Mäori" w:hAnsi="Arial Mäori"/>
      <w:szCs w:val="20"/>
      <w:lang w:val="en-NZ"/>
    </w:rPr>
  </w:style>
  <w:style w:type="paragraph" w:customStyle="1" w:styleId="NCEABulletssub">
    <w:name w:val="NCEA Bullets (sub)"/>
    <w:basedOn w:val="Normal"/>
    <w:rsid w:val="00DB164E"/>
    <w:pPr>
      <w:numPr>
        <w:numId w:val="5"/>
      </w:numPr>
      <w:spacing w:before="80" w:after="80"/>
      <w:ind w:left="709" w:hanging="283"/>
    </w:pPr>
    <w:rPr>
      <w:rFonts w:ascii="Arial" w:hAnsi="Arial"/>
      <w:sz w:val="22"/>
    </w:rPr>
  </w:style>
  <w:style w:type="paragraph" w:styleId="BodyTextIndent">
    <w:name w:val="Body Text Indent"/>
    <w:basedOn w:val="Normal"/>
    <w:rsid w:val="00DB164E"/>
    <w:pPr>
      <w:ind w:left="720"/>
    </w:pPr>
    <w:rPr>
      <w:szCs w:val="20"/>
      <w:lang w:val="en-GB"/>
    </w:rPr>
  </w:style>
  <w:style w:type="paragraph" w:customStyle="1" w:styleId="NCEAtableevidence">
    <w:name w:val="NCEA table evidence"/>
    <w:rsid w:val="00DB164E"/>
    <w:pPr>
      <w:widowControl w:val="0"/>
      <w:suppressAutoHyphens/>
      <w:spacing w:before="80" w:after="80"/>
    </w:pPr>
    <w:rPr>
      <w:rFonts w:ascii="Arial" w:eastAsia="Arial" w:hAnsi="Arial" w:cs="Arial"/>
      <w:i/>
      <w:szCs w:val="22"/>
      <w:lang w:val="en-AU" w:eastAsia="ar-SA"/>
    </w:rPr>
  </w:style>
  <w:style w:type="paragraph" w:customStyle="1" w:styleId="NCEAHeaderboxed">
    <w:name w:val="NCEA Header (boxed)"/>
    <w:basedOn w:val="NCEAHeadInfoL1"/>
    <w:rsid w:val="00DB164E"/>
    <w:pPr>
      <w:pBdr>
        <w:top w:val="single" w:sz="8" w:space="1" w:color="000000"/>
        <w:left w:val="single" w:sz="8" w:space="4" w:color="000000"/>
        <w:bottom w:val="single" w:sz="8" w:space="1" w:color="000000"/>
        <w:right w:val="single" w:sz="8" w:space="4" w:color="000000"/>
      </w:pBdr>
      <w:spacing w:after="400"/>
      <w:jc w:val="center"/>
    </w:pPr>
  </w:style>
  <w:style w:type="paragraph" w:customStyle="1" w:styleId="NCEAtitlepageheader">
    <w:name w:val="NCEA title page header"/>
    <w:rsid w:val="00DB164E"/>
    <w:pPr>
      <w:widowControl w:val="0"/>
      <w:suppressAutoHyphens/>
      <w:spacing w:before="200" w:after="200"/>
    </w:pPr>
    <w:rPr>
      <w:rFonts w:ascii="Arial" w:eastAsia="Arial" w:hAnsi="Arial" w:cs="Arial"/>
      <w:b/>
      <w:sz w:val="36"/>
      <w:lang w:eastAsia="ar-SA"/>
    </w:rPr>
  </w:style>
  <w:style w:type="paragraph" w:customStyle="1" w:styleId="NCEAtitlepageL2">
    <w:name w:val="NCEA title page L2"/>
    <w:basedOn w:val="Normal"/>
    <w:rsid w:val="00DB164E"/>
    <w:pPr>
      <w:spacing w:before="200" w:after="200"/>
    </w:pPr>
    <w:rPr>
      <w:rFonts w:ascii="Arial" w:hAnsi="Arial" w:cs="Arial"/>
      <w:b/>
      <w:sz w:val="28"/>
      <w:szCs w:val="36"/>
      <w:lang w:val="en-NZ"/>
    </w:rPr>
  </w:style>
  <w:style w:type="paragraph" w:customStyle="1" w:styleId="NCEAheader">
    <w:name w:val="NCEA header"/>
    <w:basedOn w:val="Header"/>
    <w:rsid w:val="00DB164E"/>
    <w:rPr>
      <w:sz w:val="20"/>
      <w:lang w:val="en-AU"/>
    </w:rPr>
  </w:style>
  <w:style w:type="paragraph" w:customStyle="1" w:styleId="NCEAtitlepageL1">
    <w:name w:val="NCEA title page L1"/>
    <w:rsid w:val="00DB164E"/>
    <w:pPr>
      <w:widowControl w:val="0"/>
      <w:suppressAutoHyphens/>
      <w:spacing w:before="300" w:after="200"/>
    </w:pPr>
    <w:rPr>
      <w:rFonts w:ascii="Arial" w:eastAsia="Arial" w:hAnsi="Arial" w:cs="Arial"/>
      <w:b/>
      <w:sz w:val="36"/>
      <w:lang w:eastAsia="ar-SA"/>
    </w:rPr>
  </w:style>
  <w:style w:type="paragraph" w:customStyle="1" w:styleId="NCEAfooter">
    <w:name w:val="NCEA footer"/>
    <w:basedOn w:val="Normal"/>
    <w:rsid w:val="00DB164E"/>
    <w:pPr>
      <w:tabs>
        <w:tab w:val="center" w:pos="4253"/>
      </w:tabs>
      <w:spacing w:before="120" w:after="120"/>
    </w:pPr>
    <w:rPr>
      <w:rFonts w:ascii="Arial" w:hAnsi="Arial" w:cs="Arial"/>
      <w:color w:val="808080"/>
      <w:sz w:val="22"/>
      <w:lang w:val="en-NZ"/>
    </w:rPr>
  </w:style>
  <w:style w:type="paragraph" w:customStyle="1" w:styleId="NCEALines">
    <w:name w:val="NCEA Lines"/>
    <w:rsid w:val="00DB164E"/>
    <w:pPr>
      <w:widowControl w:val="0"/>
      <w:pBdr>
        <w:bottom w:val="single" w:sz="1" w:space="1" w:color="808080"/>
      </w:pBdr>
      <w:suppressAutoHyphens/>
      <w:spacing w:before="40" w:after="40"/>
    </w:pPr>
    <w:rPr>
      <w:rFonts w:ascii="Arial" w:eastAsia="Arial" w:hAnsi="Arial" w:cs="Arial"/>
      <w:lang w:eastAsia="ar-SA"/>
    </w:rPr>
  </w:style>
  <w:style w:type="paragraph" w:customStyle="1" w:styleId="NCEACPHeading1">
    <w:name w:val="NCEA CP Heading 1"/>
    <w:basedOn w:val="Normal"/>
    <w:rsid w:val="00DB164E"/>
    <w:pPr>
      <w:spacing w:before="200" w:after="200"/>
      <w:jc w:val="center"/>
    </w:pPr>
    <w:rPr>
      <w:rFonts w:ascii="Arial" w:hAnsi="Arial"/>
      <w:b/>
      <w:sz w:val="32"/>
      <w:lang w:val="en-US"/>
    </w:rPr>
  </w:style>
  <w:style w:type="paragraph" w:customStyle="1" w:styleId="NCEACPbodytextcentered">
    <w:name w:val="NCEA CP bodytext centered"/>
    <w:basedOn w:val="Normal"/>
    <w:rsid w:val="00DB164E"/>
    <w:pPr>
      <w:spacing w:before="120" w:after="120"/>
      <w:jc w:val="center"/>
    </w:pPr>
    <w:rPr>
      <w:rFonts w:ascii="Arial" w:hAnsi="Arial"/>
      <w:sz w:val="22"/>
      <w:lang w:val="en-US"/>
    </w:rPr>
  </w:style>
  <w:style w:type="paragraph" w:customStyle="1" w:styleId="NCEACPbodytext2">
    <w:name w:val="NCEA CP bodytext 2"/>
    <w:basedOn w:val="NCEACPbodytextcentered"/>
    <w:rsid w:val="00DB164E"/>
    <w:pPr>
      <w:spacing w:before="160" w:after="160"/>
    </w:pPr>
    <w:rPr>
      <w:sz w:val="28"/>
    </w:rPr>
  </w:style>
  <w:style w:type="paragraph" w:customStyle="1" w:styleId="NCEACPbodytext2bold">
    <w:name w:val="NCEA CP bodytext 2 bold"/>
    <w:basedOn w:val="NCEACPbodytext2"/>
    <w:rsid w:val="00DB164E"/>
    <w:rPr>
      <w:b/>
    </w:rPr>
  </w:style>
  <w:style w:type="paragraph" w:customStyle="1" w:styleId="NCEACPbodytextleft">
    <w:name w:val="NCEA CP bodytext left"/>
    <w:basedOn w:val="Normal"/>
    <w:rsid w:val="00DB164E"/>
    <w:pPr>
      <w:spacing w:before="120" w:after="120"/>
    </w:pPr>
    <w:rPr>
      <w:rFonts w:ascii="Arial" w:hAnsi="Arial"/>
      <w:sz w:val="22"/>
      <w:lang w:val="en-US"/>
    </w:rPr>
  </w:style>
  <w:style w:type="paragraph" w:customStyle="1" w:styleId="NCEAtableheadingcenterbold">
    <w:name w:val="NCEA table heading center bold"/>
    <w:basedOn w:val="Normal"/>
    <w:rsid w:val="00DB164E"/>
    <w:pPr>
      <w:spacing w:before="40" w:after="40"/>
      <w:jc w:val="center"/>
    </w:pPr>
    <w:rPr>
      <w:rFonts w:ascii="Arial" w:hAnsi="Arial" w:cs="Arial"/>
      <w:b/>
      <w:sz w:val="22"/>
      <w:szCs w:val="22"/>
      <w:lang w:val="en-GB" w:eastAsia="en-US" w:bidi="en-US"/>
    </w:rPr>
  </w:style>
  <w:style w:type="paragraph" w:customStyle="1" w:styleId="NCEAtablebodytextleft">
    <w:name w:val="NCEA table bodytext left"/>
    <w:basedOn w:val="Normal"/>
    <w:rsid w:val="00DB164E"/>
    <w:pPr>
      <w:spacing w:before="40" w:after="40"/>
    </w:pPr>
    <w:rPr>
      <w:rFonts w:ascii="Arial" w:hAnsi="Arial" w:cs="Arial"/>
      <w:sz w:val="20"/>
      <w:lang w:val="en-NZ" w:eastAsia="en-US" w:bidi="en-US"/>
    </w:rPr>
  </w:style>
  <w:style w:type="paragraph" w:customStyle="1" w:styleId="NCEAtableheadingleftbold">
    <w:name w:val="NCEA table heading left bold"/>
    <w:basedOn w:val="NCEAtableheadingcenterbold"/>
    <w:rsid w:val="00DB164E"/>
    <w:pPr>
      <w:jc w:val="left"/>
    </w:pPr>
    <w:rPr>
      <w:rFonts w:cs="Times New Roman"/>
      <w:bCs/>
      <w:szCs w:val="20"/>
    </w:rPr>
  </w:style>
  <w:style w:type="paragraph" w:customStyle="1" w:styleId="NCEAtablebullets">
    <w:name w:val="NCEA table bullets"/>
    <w:basedOn w:val="Normal"/>
    <w:rsid w:val="00DB164E"/>
    <w:pPr>
      <w:numPr>
        <w:numId w:val="4"/>
      </w:numPr>
      <w:spacing w:before="80" w:after="80"/>
      <w:ind w:left="527" w:hanging="442"/>
    </w:pPr>
    <w:rPr>
      <w:rFonts w:ascii="Arial" w:hAnsi="Arial"/>
      <w:sz w:val="20"/>
      <w:szCs w:val="20"/>
      <w:lang w:val="en-GB"/>
    </w:rPr>
  </w:style>
  <w:style w:type="paragraph" w:customStyle="1" w:styleId="NCEAtablebodytextleft2">
    <w:name w:val="NCEA table bodytext left 2"/>
    <w:basedOn w:val="Normal"/>
    <w:rsid w:val="00DB164E"/>
    <w:pPr>
      <w:spacing w:before="40" w:after="80"/>
    </w:pPr>
    <w:rPr>
      <w:rFonts w:ascii="Arial" w:hAnsi="Arial"/>
      <w:sz w:val="20"/>
      <w:szCs w:val="20"/>
    </w:rPr>
  </w:style>
  <w:style w:type="paragraph" w:customStyle="1" w:styleId="NCEACPbullets">
    <w:name w:val="NCEA CP bullets"/>
    <w:basedOn w:val="NCEACPbodytextleft"/>
    <w:rsid w:val="00DB164E"/>
    <w:pPr>
      <w:numPr>
        <w:numId w:val="7"/>
      </w:numPr>
      <w:tabs>
        <w:tab w:val="left" w:pos="399"/>
      </w:tabs>
      <w:ind w:left="399" w:hanging="399"/>
    </w:pPr>
    <w:rPr>
      <w:lang w:val="en-GB"/>
    </w:rPr>
  </w:style>
  <w:style w:type="paragraph" w:customStyle="1" w:styleId="NCEAbodytext8pt">
    <w:name w:val="NCEA bodytext 8pt"/>
    <w:basedOn w:val="NCEAbodytext"/>
    <w:rsid w:val="00DB164E"/>
    <w:pPr>
      <w:spacing w:before="80" w:after="80"/>
    </w:pPr>
    <w:rPr>
      <w:sz w:val="16"/>
    </w:rPr>
  </w:style>
  <w:style w:type="paragraph" w:customStyle="1" w:styleId="TableContents">
    <w:name w:val="Table Contents"/>
    <w:basedOn w:val="Normal"/>
    <w:rsid w:val="00DB164E"/>
    <w:pPr>
      <w:suppressLineNumbers/>
    </w:pPr>
  </w:style>
  <w:style w:type="paragraph" w:customStyle="1" w:styleId="TableHeading">
    <w:name w:val="Table Heading"/>
    <w:basedOn w:val="TableContents"/>
    <w:rsid w:val="00DB164E"/>
    <w:pPr>
      <w:jc w:val="center"/>
    </w:pPr>
    <w:rPr>
      <w:b/>
      <w:bCs/>
    </w:rPr>
  </w:style>
  <w:style w:type="paragraph" w:customStyle="1" w:styleId="Framecontents">
    <w:name w:val="Frame contents"/>
    <w:basedOn w:val="BodyText"/>
    <w:rsid w:val="00DB164E"/>
  </w:style>
  <w:style w:type="character" w:styleId="CommentReference">
    <w:name w:val="annotation reference"/>
    <w:rsid w:val="00D97D13"/>
    <w:rPr>
      <w:sz w:val="18"/>
      <w:szCs w:val="18"/>
    </w:rPr>
  </w:style>
  <w:style w:type="paragraph" w:styleId="CommentText">
    <w:name w:val="annotation text"/>
    <w:basedOn w:val="Normal"/>
    <w:link w:val="CommentTextChar"/>
    <w:rsid w:val="00D97D13"/>
  </w:style>
  <w:style w:type="character" w:customStyle="1" w:styleId="CommentTextChar">
    <w:name w:val="Comment Text Char"/>
    <w:link w:val="CommentText"/>
    <w:rsid w:val="00D97D13"/>
    <w:rPr>
      <w:sz w:val="24"/>
      <w:szCs w:val="24"/>
      <w:lang w:val="en-AU" w:eastAsia="ar-SA"/>
    </w:rPr>
  </w:style>
  <w:style w:type="paragraph" w:styleId="CommentSubject">
    <w:name w:val="annotation subject"/>
    <w:basedOn w:val="CommentText"/>
    <w:next w:val="CommentText"/>
    <w:link w:val="CommentSubjectChar"/>
    <w:rsid w:val="00D97D13"/>
    <w:rPr>
      <w:b/>
      <w:bCs/>
    </w:rPr>
  </w:style>
  <w:style w:type="character" w:customStyle="1" w:styleId="CommentSubjectChar">
    <w:name w:val="Comment Subject Char"/>
    <w:link w:val="CommentSubject"/>
    <w:rsid w:val="00D97D13"/>
    <w:rPr>
      <w:b/>
      <w:bCs/>
      <w:sz w:val="24"/>
      <w:szCs w:val="24"/>
      <w:lang w:val="en-AU" w:eastAsia="ar-SA"/>
    </w:rPr>
  </w:style>
  <w:style w:type="paragraph" w:styleId="Revision">
    <w:name w:val="Revision"/>
    <w:hidden/>
    <w:semiHidden/>
    <w:rsid w:val="00EE5D8C"/>
    <w:rPr>
      <w:sz w:val="24"/>
      <w:szCs w:val="24"/>
      <w:lang w:val="en-AU" w:eastAsia="ar-SA"/>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8663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1.3A</dc:subject>
  <dc:creator>Ministry of Education</dc:creator>
  <cp:lastModifiedBy>Francie Benge</cp:lastModifiedBy>
  <cp:revision>3</cp:revision>
  <cp:lastPrinted>2012-02-07T00:26:00Z</cp:lastPrinted>
  <dcterms:created xsi:type="dcterms:W3CDTF">2016-09-28T23:54:00Z</dcterms:created>
  <dcterms:modified xsi:type="dcterms:W3CDTF">2017-01-12T01:54:00Z</dcterms:modified>
</cp:coreProperties>
</file>