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7DF5" w:rsidRDefault="00820B91" w:rsidP="00FB7DF5">
      <w:pPr>
        <w:pStyle w:val="NCEACPHeading1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4940935</wp:posOffset>
                </wp:positionH>
                <wp:positionV relativeFrom="paragraph">
                  <wp:posOffset>-699135</wp:posOffset>
                </wp:positionV>
                <wp:extent cx="1198880" cy="822960"/>
                <wp:effectExtent l="0" t="0" r="0" b="0"/>
                <wp:wrapThrough wrapText="bothSides">
                  <wp:wrapPolygon edited="0">
                    <wp:start x="686" y="1500"/>
                    <wp:lineTo x="686" y="20000"/>
                    <wp:lineTo x="20593" y="20000"/>
                    <wp:lineTo x="20593" y="1500"/>
                    <wp:lineTo x="686" y="1500"/>
                  </wp:wrapPolygon>
                </wp:wrapThrough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/>
                          <a:ext uri="{91240B29-F687-4f45-9708-019B960494DF}"/>
                        </a:extLst>
                      </wps:spPr>
                      <wps:txbx>
                        <w:txbxContent>
                          <w:p w:rsidR="000932CD" w:rsidRPr="00BB00E1" w:rsidRDefault="000932CD" w:rsidP="00FB7DF5">
                            <w:pPr>
                              <w:jc w:val="center"/>
                              <w:rPr>
                                <w:rFonts w:cs="Arial"/>
                                <w:sz w:val="32"/>
                                <w:szCs w:val="32"/>
                              </w:rPr>
                            </w:pPr>
                            <w:r w:rsidRPr="00BB00E1">
                              <w:rPr>
                                <w:rFonts w:cs="Arial"/>
                                <w:sz w:val="32"/>
                                <w:szCs w:val="32"/>
                              </w:rPr>
                              <w:t>NZQA Approved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89.05pt;margin-top:-55.05pt;width:94.4pt;height:64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" filled="f" stroked="f">
                <v:textbox inset=",7.2pt,,7.2pt">
                  <w:txbxContent>
                    <w:p w:rsidR="000932CD" w:rsidRPr="00BB00E1" w:rsidRDefault="000932CD" w:rsidP="00FB7DF5">
                      <w:pPr>
                        <w:jc w:val="center"/>
                        <w:rPr>
                          <w:rFonts w:cs="Arial"/>
                          <w:sz w:val="32"/>
                          <w:szCs w:val="32"/>
                        </w:rPr>
                      </w:pPr>
                      <w:r w:rsidRPr="00BB00E1">
                        <w:rPr>
                          <w:rFonts w:cs="Arial"/>
                          <w:sz w:val="32"/>
                          <w:szCs w:val="32"/>
                        </w:rPr>
                        <w:t>NZQA Approved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E1EE9">
        <w:rPr>
          <w:noProof/>
          <w:lang w:val="en-NZ" w:eastAsia="en-NZ"/>
        </w:rPr>
        <w:drawing>
          <wp:inline distT="0" distB="0" distL="0" distR="0">
            <wp:extent cx="5010150" cy="1095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DF5" w:rsidRDefault="00FB7DF5" w:rsidP="00FB7DF5">
      <w:pPr>
        <w:pStyle w:val="NCEACPHeading1"/>
      </w:pPr>
      <w:r>
        <w:t>Internal Assessment Resource</w:t>
      </w:r>
    </w:p>
    <w:p w:rsidR="00FB7DF5" w:rsidRPr="00411BDA" w:rsidRDefault="00FB7DF5" w:rsidP="00FB7DF5">
      <w:pPr>
        <w:pStyle w:val="NCEACPHeading1"/>
      </w:pPr>
      <w:r>
        <w:t>Physical Education Level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129"/>
      </w:tblGrid>
      <w:tr w:rsidR="00FB7DF5" w:rsidTr="000E601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B7DF5" w:rsidRDefault="00FB7DF5" w:rsidP="000E6011">
            <w:pPr>
              <w:pStyle w:val="NCEACPbodytextcentered"/>
            </w:pPr>
            <w:r>
              <w:t>This resource supports assessment against:</w:t>
            </w:r>
          </w:p>
          <w:p w:rsidR="00FB7DF5" w:rsidRDefault="00FB7DF5" w:rsidP="000E6011">
            <w:pPr>
              <w:pStyle w:val="NCEACPbodytext2"/>
            </w:pPr>
            <w:r>
              <w:t>Achievement Standard 91501</w:t>
            </w:r>
          </w:p>
          <w:p w:rsidR="00FB7DF5" w:rsidRPr="00102D99" w:rsidRDefault="00FB7DF5" w:rsidP="000E6011">
            <w:pPr>
              <w:pStyle w:val="NCEACPbodytext2"/>
            </w:pPr>
            <w:r>
              <w:t>Demonstrate quality performance of a physical activity in an applied setting</w:t>
            </w:r>
          </w:p>
        </w:tc>
      </w:tr>
      <w:tr w:rsidR="00FB7DF5" w:rsidRPr="00E126CC" w:rsidTr="000E601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FB7DF5" w:rsidRPr="00E126CC" w:rsidRDefault="00FB7DF5" w:rsidP="00A13076">
            <w:pPr>
              <w:pStyle w:val="NCEACPbodytext2bold"/>
            </w:pPr>
            <w:r w:rsidRPr="00E126CC">
              <w:t xml:space="preserve">Resource title: </w:t>
            </w:r>
            <w:r>
              <w:t xml:space="preserve">Triathlon </w:t>
            </w:r>
          </w:p>
        </w:tc>
      </w:tr>
      <w:tr w:rsidR="00FB7DF5" w:rsidTr="000E6011">
        <w:trPr>
          <w:jc w:val="center"/>
        </w:trPr>
        <w:tc>
          <w:tcPr>
            <w:tcW w:w="812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FB7DF5" w:rsidRDefault="00FB7DF5" w:rsidP="000E6011">
            <w:pPr>
              <w:pStyle w:val="NCEACPbodytext2"/>
            </w:pPr>
            <w:r>
              <w:t>4 credits</w:t>
            </w:r>
          </w:p>
        </w:tc>
      </w:tr>
      <w:tr w:rsidR="00FB7DF5" w:rsidTr="000E6011">
        <w:trPr>
          <w:jc w:val="center"/>
        </w:trPr>
        <w:tc>
          <w:tcPr>
            <w:tcW w:w="8129" w:type="dxa"/>
            <w:tcBorders>
              <w:top w:val="single" w:sz="4" w:space="0" w:color="auto"/>
            </w:tcBorders>
            <w:shd w:val="clear" w:color="auto" w:fill="CCCCCC"/>
          </w:tcPr>
          <w:p w:rsidR="00FB7DF5" w:rsidRPr="00814F72" w:rsidRDefault="00FB7DF5" w:rsidP="000E6011">
            <w:pPr>
              <w:pStyle w:val="NCEAbullets"/>
              <w:numPr>
                <w:ilvl w:val="0"/>
                <w:numId w:val="0"/>
              </w:numPr>
              <w:rPr>
                <w:rFonts w:cs="Arial"/>
              </w:rPr>
            </w:pPr>
            <w:r w:rsidRPr="00814F72">
              <w:rPr>
                <w:rFonts w:cs="Arial"/>
              </w:rPr>
              <w:t>This resource:</w:t>
            </w:r>
          </w:p>
          <w:p w:rsidR="00FB7DF5" w:rsidRPr="00814F72" w:rsidRDefault="00FB7DF5" w:rsidP="00FB7DF5">
            <w:pPr>
              <w:pStyle w:val="NCEAbullets"/>
              <w:numPr>
                <w:ilvl w:val="0"/>
                <w:numId w:val="9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814F72">
              <w:rPr>
                <w:rFonts w:cs="Arial"/>
              </w:rPr>
              <w:t xml:space="preserve">Clarifies the requirements of the </w:t>
            </w:r>
            <w:r w:rsidR="00730030" w:rsidRPr="00814F72">
              <w:rPr>
                <w:rFonts w:cs="Arial"/>
              </w:rPr>
              <w:t>s</w:t>
            </w:r>
            <w:r w:rsidRPr="00814F72">
              <w:rPr>
                <w:rFonts w:cs="Arial"/>
              </w:rPr>
              <w:t>tandard</w:t>
            </w:r>
          </w:p>
          <w:p w:rsidR="00FB7DF5" w:rsidRPr="00814F72" w:rsidRDefault="00FB7DF5" w:rsidP="00FB7DF5">
            <w:pPr>
              <w:pStyle w:val="NCEAbullets"/>
              <w:numPr>
                <w:ilvl w:val="0"/>
                <w:numId w:val="9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814F72">
              <w:rPr>
                <w:rFonts w:cs="Arial"/>
              </w:rPr>
              <w:t>Supports good assessment practice</w:t>
            </w:r>
          </w:p>
          <w:p w:rsidR="00FB7DF5" w:rsidRPr="00814F72" w:rsidRDefault="00FB7DF5" w:rsidP="00FB7DF5">
            <w:pPr>
              <w:pStyle w:val="NCEAbullets"/>
              <w:numPr>
                <w:ilvl w:val="0"/>
                <w:numId w:val="9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814F72">
              <w:rPr>
                <w:rFonts w:cs="Arial"/>
              </w:rPr>
              <w:t>Should be subjected to the school’s usual assessment quality assurance process</w:t>
            </w:r>
          </w:p>
          <w:p w:rsidR="00FB7DF5" w:rsidRPr="00814F72" w:rsidRDefault="00FB7DF5" w:rsidP="00FB7DF5">
            <w:pPr>
              <w:pStyle w:val="NCEAbullets"/>
              <w:numPr>
                <w:ilvl w:val="0"/>
                <w:numId w:val="9"/>
              </w:numPr>
              <w:tabs>
                <w:tab w:val="clear" w:pos="0"/>
                <w:tab w:val="clear" w:pos="397"/>
                <w:tab w:val="num" w:pos="360"/>
              </w:tabs>
              <w:suppressAutoHyphens w:val="0"/>
              <w:autoSpaceDE w:val="0"/>
              <w:autoSpaceDN w:val="0"/>
              <w:adjustRightInd w:val="0"/>
              <w:spacing w:after="120"/>
              <w:ind w:left="378" w:hanging="378"/>
              <w:rPr>
                <w:rFonts w:cs="Arial"/>
              </w:rPr>
            </w:pPr>
            <w:r w:rsidRPr="00814F72">
              <w:rPr>
                <w:rFonts w:cs="Arial"/>
              </w:rPr>
              <w:t>Should be modified to make the context relevant to students in their school environment and ensure that submitted evidence is authentic</w:t>
            </w:r>
          </w:p>
        </w:tc>
      </w:tr>
    </w:tbl>
    <w:p w:rsidR="00FB7DF5" w:rsidRDefault="00FB7DF5" w:rsidP="00FB7DF5"/>
    <w:tbl>
      <w:tblPr>
        <w:tblW w:w="5000" w:type="pct"/>
        <w:tblLook w:val="01E0" w:firstRow="1" w:lastRow="1" w:firstColumn="1" w:lastColumn="1" w:noHBand="0" w:noVBand="0"/>
      </w:tblPr>
      <w:tblGrid>
        <w:gridCol w:w="2755"/>
        <w:gridCol w:w="5773"/>
      </w:tblGrid>
      <w:tr w:rsidR="00FB7DF5" w:rsidTr="000E6011">
        <w:tc>
          <w:tcPr>
            <w:tcW w:w="1615" w:type="pct"/>
            <w:shd w:val="clear" w:color="auto" w:fill="auto"/>
          </w:tcPr>
          <w:p w:rsidR="00FB7DF5" w:rsidRDefault="00FB7DF5" w:rsidP="00BF1CFD">
            <w:pPr>
              <w:pStyle w:val="NCEACPbodytextcentered"/>
              <w:jc w:val="left"/>
            </w:pPr>
            <w:r>
              <w:t>Date version published by Ministry of Education</w:t>
            </w:r>
          </w:p>
        </w:tc>
        <w:tc>
          <w:tcPr>
            <w:tcW w:w="3385" w:type="pct"/>
            <w:shd w:val="clear" w:color="auto" w:fill="auto"/>
          </w:tcPr>
          <w:p w:rsidR="00FB7DF5" w:rsidRPr="00982501" w:rsidRDefault="00F832EC" w:rsidP="000E6011">
            <w:pPr>
              <w:pStyle w:val="NCEACPbodytextcentered"/>
              <w:jc w:val="left"/>
            </w:pPr>
            <w:r>
              <w:t>July</w:t>
            </w:r>
            <w:r w:rsidR="003C4B49">
              <w:t xml:space="preserve"> 2017</w:t>
            </w:r>
          </w:p>
          <w:p w:rsidR="00FB7DF5" w:rsidRDefault="00FB7DF5" w:rsidP="004F7211">
            <w:pPr>
              <w:pStyle w:val="NCEACPbodytextcentered"/>
              <w:jc w:val="left"/>
            </w:pPr>
            <w:r w:rsidRPr="00982501">
              <w:t xml:space="preserve">To support internal assessment from </w:t>
            </w:r>
            <w:r w:rsidR="004F7211" w:rsidRPr="00982501">
              <w:t>201</w:t>
            </w:r>
            <w:r w:rsidR="003C4B49">
              <w:t>7</w:t>
            </w:r>
          </w:p>
        </w:tc>
      </w:tr>
      <w:tr w:rsidR="00FB7DF5" w:rsidTr="000E6011">
        <w:trPr>
          <w:trHeight w:val="317"/>
        </w:trPr>
        <w:tc>
          <w:tcPr>
            <w:tcW w:w="1615" w:type="pct"/>
            <w:shd w:val="clear" w:color="auto" w:fill="auto"/>
          </w:tcPr>
          <w:p w:rsidR="00FB7DF5" w:rsidRDefault="00FB7DF5" w:rsidP="000E6011">
            <w:pPr>
              <w:pStyle w:val="NCEACPbodytextcentered"/>
              <w:jc w:val="left"/>
            </w:pPr>
            <w:r w:rsidRPr="008104A0">
              <w:rPr>
                <w:lang w:val="en-GB"/>
              </w:rPr>
              <w:t>Quality assurance status</w:t>
            </w:r>
          </w:p>
        </w:tc>
        <w:tc>
          <w:tcPr>
            <w:tcW w:w="3385" w:type="pct"/>
            <w:shd w:val="clear" w:color="auto" w:fill="auto"/>
          </w:tcPr>
          <w:p w:rsidR="0083194A" w:rsidRDefault="00FB7DF5" w:rsidP="000E6011">
            <w:pPr>
              <w:pStyle w:val="NCEACPbodytextleft"/>
              <w:rPr>
                <w:lang w:val="en-GB"/>
              </w:rPr>
            </w:pPr>
            <w:r w:rsidRPr="008104A0">
              <w:rPr>
                <w:lang w:val="en-GB"/>
              </w:rPr>
              <w:t>These materials have been quality assured by NZQA.</w:t>
            </w:r>
            <w:r>
              <w:rPr>
                <w:lang w:val="en-GB"/>
              </w:rPr>
              <w:t xml:space="preserve"> </w:t>
            </w:r>
          </w:p>
          <w:p w:rsidR="00FB7DF5" w:rsidRPr="00982501" w:rsidRDefault="00FB7DF5" w:rsidP="00BF1CFD">
            <w:pPr>
              <w:pStyle w:val="NCEACPbodytextleft"/>
              <w:rPr>
                <w:lang w:val="en-GB"/>
              </w:rPr>
            </w:pPr>
            <w:r>
              <w:rPr>
                <w:lang w:val="en-GB"/>
              </w:rPr>
              <w:t>NZQA Approved n</w:t>
            </w:r>
            <w:r w:rsidRPr="008104A0">
              <w:rPr>
                <w:lang w:val="en-GB"/>
              </w:rPr>
              <w:t xml:space="preserve">umber </w:t>
            </w:r>
            <w:r w:rsidR="00CA6C5F">
              <w:rPr>
                <w:lang w:val="en-GB"/>
              </w:rPr>
              <w:t>A-A-0</w:t>
            </w:r>
            <w:r w:rsidR="00F832EC">
              <w:rPr>
                <w:lang w:val="en-GB"/>
              </w:rPr>
              <w:t>7</w:t>
            </w:r>
            <w:r w:rsidR="00CA6C5F">
              <w:rPr>
                <w:lang w:val="en-GB"/>
              </w:rPr>
              <w:t>-201</w:t>
            </w:r>
            <w:r w:rsidR="00F832EC">
              <w:rPr>
                <w:lang w:val="en-GB"/>
              </w:rPr>
              <w:t>7</w:t>
            </w:r>
            <w:r w:rsidR="00CA6C5F">
              <w:rPr>
                <w:lang w:val="en-GB"/>
              </w:rPr>
              <w:t>-91501-02-</w:t>
            </w:r>
            <w:r w:rsidR="00F832EC">
              <w:rPr>
                <w:lang w:val="en-GB"/>
              </w:rPr>
              <w:t>6418</w:t>
            </w:r>
          </w:p>
        </w:tc>
        <w:bookmarkStart w:id="0" w:name="_GoBack"/>
        <w:bookmarkEnd w:id="0"/>
      </w:tr>
      <w:tr w:rsidR="00FB7DF5" w:rsidTr="000E6011">
        <w:tc>
          <w:tcPr>
            <w:tcW w:w="1615" w:type="pct"/>
            <w:shd w:val="clear" w:color="auto" w:fill="auto"/>
          </w:tcPr>
          <w:p w:rsidR="00FB7DF5" w:rsidRDefault="00FB7DF5" w:rsidP="000E6011">
            <w:pPr>
              <w:pStyle w:val="NCEACPbodytextcentered"/>
              <w:jc w:val="left"/>
            </w:pPr>
            <w:r>
              <w:t>Authenticity of evidence</w:t>
            </w:r>
          </w:p>
        </w:tc>
        <w:tc>
          <w:tcPr>
            <w:tcW w:w="3385" w:type="pct"/>
            <w:shd w:val="clear" w:color="auto" w:fill="auto"/>
          </w:tcPr>
          <w:p w:rsidR="00FB7DF5" w:rsidRDefault="00FB7DF5" w:rsidP="000E6011">
            <w:pPr>
              <w:pStyle w:val="NCEACPbodytextcentered"/>
              <w:jc w:val="left"/>
            </w:pPr>
            <w:r>
              <w:t xml:space="preserve">Teachers must manage authenticity for any assessment from a public source, because students may have access to the </w:t>
            </w:r>
            <w:r w:rsidRPr="001F008A">
              <w:t>assessment schedule</w:t>
            </w:r>
            <w:r>
              <w:t xml:space="preserve"> or student exemplar material.</w:t>
            </w:r>
          </w:p>
          <w:p w:rsidR="00FB7DF5" w:rsidRDefault="00FB7DF5" w:rsidP="000E6011">
            <w:pPr>
              <w:pStyle w:val="NCEACPbodytextcentered"/>
              <w:jc w:val="left"/>
            </w:pPr>
            <w:r>
              <w:t>Using this assessment resource without modification may mean that students’ work is not authentic. The teacher may need to change figures, measurements or data sources or set a different context or topic to be investigated or a different text to read or perform.</w:t>
            </w:r>
          </w:p>
          <w:p w:rsidR="00FB7DF5" w:rsidRDefault="00FB7DF5" w:rsidP="000E6011">
            <w:pPr>
              <w:pStyle w:val="NCEACPbodytextcentered"/>
              <w:jc w:val="left"/>
            </w:pPr>
          </w:p>
        </w:tc>
      </w:tr>
    </w:tbl>
    <w:p w:rsidR="000A0125" w:rsidRDefault="00FB7DF5" w:rsidP="00F93353">
      <w:pPr>
        <w:pStyle w:val="NCEAHeaderboxed"/>
        <w:spacing w:after="120"/>
      </w:pPr>
      <w:r>
        <w:lastRenderedPageBreak/>
        <w:t xml:space="preserve">Internal Assessment Resource </w:t>
      </w:r>
    </w:p>
    <w:p w:rsidR="000A0125" w:rsidRDefault="00061DB9">
      <w:pPr>
        <w:pStyle w:val="NCEAHeadInfoL2"/>
      </w:pPr>
      <w:r>
        <w:t>Achievement S</w:t>
      </w:r>
      <w:r w:rsidR="00FB7DF5">
        <w:t>tandard Physical Education 91501</w:t>
      </w:r>
      <w:r w:rsidR="000A0125">
        <w:t xml:space="preserve">: </w:t>
      </w:r>
      <w:r w:rsidR="000A0125" w:rsidRPr="00F93353">
        <w:rPr>
          <w:b w:val="0"/>
        </w:rPr>
        <w:t>Demonstrate quality performance of a physical activity in an applied setting</w:t>
      </w:r>
    </w:p>
    <w:p w:rsidR="000A0125" w:rsidRDefault="000A0125">
      <w:pPr>
        <w:pStyle w:val="NCEAHeadInfoL2"/>
        <w:rPr>
          <w:b w:val="0"/>
        </w:rPr>
      </w:pPr>
      <w:r>
        <w:rPr>
          <w:szCs w:val="28"/>
          <w:lang w:val="en-AU"/>
        </w:rPr>
        <w:t xml:space="preserve">Resource reference: </w:t>
      </w:r>
      <w:r>
        <w:rPr>
          <w:b w:val="0"/>
        </w:rPr>
        <w:t>Physical Education 3.4B</w:t>
      </w:r>
      <w:r w:rsidR="004F7211">
        <w:rPr>
          <w:b w:val="0"/>
        </w:rPr>
        <w:t xml:space="preserve"> v2</w:t>
      </w:r>
    </w:p>
    <w:p w:rsidR="000A0125" w:rsidRDefault="00CA2C9F">
      <w:pPr>
        <w:pStyle w:val="NCEAHeadInfoL2"/>
      </w:pPr>
      <w:r>
        <w:t xml:space="preserve">Resource title: </w:t>
      </w:r>
      <w:r w:rsidRPr="00730030">
        <w:rPr>
          <w:b w:val="0"/>
        </w:rPr>
        <w:t xml:space="preserve">Triathlon </w:t>
      </w:r>
    </w:p>
    <w:p w:rsidR="000A0125" w:rsidRDefault="000A0125">
      <w:pPr>
        <w:pStyle w:val="NCEAHeadInfoL2"/>
        <w:rPr>
          <w:b w:val="0"/>
        </w:rPr>
      </w:pPr>
      <w:r>
        <w:t xml:space="preserve">Credits: </w:t>
      </w:r>
      <w:r>
        <w:rPr>
          <w:b w:val="0"/>
        </w:rPr>
        <w:t xml:space="preserve">4 </w:t>
      </w:r>
    </w:p>
    <w:p w:rsidR="000A0125" w:rsidRDefault="000A0125">
      <w:pPr>
        <w:pStyle w:val="NCEAInstructionsbanner"/>
      </w:pPr>
      <w:r>
        <w:t>Teacher guidelines</w:t>
      </w:r>
    </w:p>
    <w:p w:rsidR="000A0125" w:rsidRDefault="000A0125">
      <w:pPr>
        <w:pStyle w:val="NCEAbodytext0"/>
      </w:pPr>
      <w:r>
        <w:t>The following guidelines are supplied to enable teachers to carry out valid and consistent assessment using this internal assessment resource.</w:t>
      </w:r>
    </w:p>
    <w:p w:rsidR="000A0125" w:rsidRDefault="000A0125">
      <w:pPr>
        <w:pStyle w:val="NCEAbodytext0"/>
      </w:pPr>
      <w:r>
        <w:t>Teachers need to be very familiar with the outcome being assessed by Achievement</w:t>
      </w:r>
      <w:r w:rsidR="00FB7DF5">
        <w:t xml:space="preserve"> Standard Physical Education 91501</w:t>
      </w:r>
      <w:r w:rsidR="00805990">
        <w:t>.</w:t>
      </w:r>
      <w:r>
        <w:t xml:space="preserve"> The achievement criteria and the explanatory notes contain information, definitions, and requirements that are</w:t>
      </w:r>
      <w:r w:rsidR="002E23F9">
        <w:t xml:space="preserve"> crucial when interpreting the S</w:t>
      </w:r>
      <w:r>
        <w:t xml:space="preserve">tandard and assessing students against it. </w:t>
      </w:r>
    </w:p>
    <w:p w:rsidR="000A0125" w:rsidRDefault="000A0125">
      <w:pPr>
        <w:pStyle w:val="NCEAL2heading"/>
      </w:pPr>
      <w:r>
        <w:t xml:space="preserve">Context/setting </w:t>
      </w:r>
    </w:p>
    <w:p w:rsidR="000A0125" w:rsidRDefault="000A0125">
      <w:pPr>
        <w:pStyle w:val="NCEAbodytext0"/>
        <w:rPr>
          <w:szCs w:val="22"/>
        </w:rPr>
      </w:pPr>
      <w:r>
        <w:rPr>
          <w:lang w:val="en-AU"/>
        </w:rPr>
        <w:t xml:space="preserve">This activity requires students to complete a </w:t>
      </w:r>
      <w:r>
        <w:rPr>
          <w:szCs w:val="22"/>
        </w:rPr>
        <w:t>short course triathlon. This physi</w:t>
      </w:r>
      <w:r w:rsidR="00061DB9">
        <w:rPr>
          <w:szCs w:val="22"/>
        </w:rPr>
        <w:t xml:space="preserve">cal activity </w:t>
      </w:r>
      <w:r w:rsidR="004F519D">
        <w:rPr>
          <w:szCs w:val="22"/>
        </w:rPr>
        <w:t>consists</w:t>
      </w:r>
      <w:r w:rsidR="00061DB9">
        <w:rPr>
          <w:szCs w:val="22"/>
        </w:rPr>
        <w:t xml:space="preserve"> of a </w:t>
      </w:r>
      <w:r>
        <w:rPr>
          <w:szCs w:val="22"/>
        </w:rPr>
        <w:t>750</w:t>
      </w:r>
      <w:r w:rsidR="001B0A07">
        <w:rPr>
          <w:szCs w:val="22"/>
        </w:rPr>
        <w:t xml:space="preserve"> </w:t>
      </w:r>
      <w:r>
        <w:rPr>
          <w:szCs w:val="22"/>
        </w:rPr>
        <w:t>m</w:t>
      </w:r>
      <w:r w:rsidR="001B0A07">
        <w:rPr>
          <w:szCs w:val="22"/>
        </w:rPr>
        <w:t>etre</w:t>
      </w:r>
      <w:r>
        <w:rPr>
          <w:szCs w:val="22"/>
        </w:rPr>
        <w:t xml:space="preserve"> s</w:t>
      </w:r>
      <w:r w:rsidR="00061DB9">
        <w:rPr>
          <w:szCs w:val="22"/>
        </w:rPr>
        <w:t xml:space="preserve">wim, </w:t>
      </w:r>
      <w:r w:rsidR="00912940">
        <w:rPr>
          <w:szCs w:val="22"/>
        </w:rPr>
        <w:t>a 20 kilometre cycle and a five</w:t>
      </w:r>
      <w:r w:rsidR="001B0A07">
        <w:rPr>
          <w:szCs w:val="22"/>
        </w:rPr>
        <w:t xml:space="preserve"> kilometre</w:t>
      </w:r>
      <w:r w:rsidR="00061DB9">
        <w:rPr>
          <w:szCs w:val="22"/>
        </w:rPr>
        <w:t xml:space="preserve"> run. </w:t>
      </w:r>
      <w:r>
        <w:rPr>
          <w:szCs w:val="22"/>
        </w:rPr>
        <w:t>Students must complete the whole triathlon individually and not as part of a team. Performances will be timed and will determine student achievement.</w:t>
      </w:r>
    </w:p>
    <w:p w:rsidR="000A0125" w:rsidRDefault="000A0125">
      <w:pPr>
        <w:pStyle w:val="NCEAL2heading"/>
      </w:pPr>
      <w:r>
        <w:t xml:space="preserve">Conditions </w:t>
      </w:r>
    </w:p>
    <w:p w:rsidR="000A0125" w:rsidRDefault="000A0125">
      <w:pPr>
        <w:pStyle w:val="NCEAbodytext0"/>
        <w:rPr>
          <w:lang w:val="en-AU"/>
        </w:rPr>
      </w:pPr>
      <w:r>
        <w:rPr>
          <w:lang w:val="en-AU"/>
        </w:rPr>
        <w:t xml:space="preserve">The short course triathlon will be carried out as a competitive event. Students are assessed based on their overall time to complete the </w:t>
      </w:r>
      <w:r w:rsidR="001B0A07">
        <w:rPr>
          <w:lang w:val="en-AU"/>
        </w:rPr>
        <w:t xml:space="preserve">triathlon with reference to the </w:t>
      </w:r>
      <w:r>
        <w:rPr>
          <w:lang w:val="en-AU"/>
        </w:rPr>
        <w:t xml:space="preserve">performance rubric. </w:t>
      </w:r>
    </w:p>
    <w:p w:rsidR="000A0125" w:rsidRDefault="000A0125">
      <w:pPr>
        <w:pStyle w:val="NCEAbodytext0"/>
        <w:rPr>
          <w:lang w:val="en-AU"/>
        </w:rPr>
      </w:pPr>
      <w:r>
        <w:rPr>
          <w:lang w:val="en-AU"/>
        </w:rPr>
        <w:t>All school and regional council safety and risk management procedures and plans must be completed and adhered to. Student safety and wellbeing is to be considered at all times.</w:t>
      </w:r>
    </w:p>
    <w:p w:rsidR="000A0125" w:rsidRDefault="000A0125">
      <w:pPr>
        <w:pStyle w:val="Footer"/>
        <w:tabs>
          <w:tab w:val="clear" w:pos="4153"/>
          <w:tab w:val="clear" w:pos="8306"/>
        </w:tabs>
        <w:rPr>
          <w:sz w:val="22"/>
          <w:szCs w:val="22"/>
        </w:rPr>
      </w:pPr>
      <w:r>
        <w:rPr>
          <w:sz w:val="22"/>
          <w:szCs w:val="22"/>
        </w:rPr>
        <w:t>The teaching and learning programme that will precede the event should cover knowledge needed to train for and participate in a triathlon.</w:t>
      </w:r>
    </w:p>
    <w:p w:rsidR="000A0125" w:rsidRDefault="000A0125">
      <w:pPr>
        <w:pStyle w:val="NCEAL2heading"/>
      </w:pPr>
      <w:r>
        <w:t xml:space="preserve">Resource requirements </w:t>
      </w:r>
    </w:p>
    <w:p w:rsidR="000A0125" w:rsidRDefault="00DE35A7">
      <w:pPr>
        <w:pStyle w:val="NCEAbodytext0"/>
        <w:keepNext/>
        <w:keepLines/>
        <w:rPr>
          <w:lang w:val="en-GB"/>
        </w:rPr>
      </w:pPr>
      <w:r>
        <w:rPr>
          <w:lang w:val="en-GB"/>
        </w:rPr>
        <w:t>None</w:t>
      </w:r>
      <w:r w:rsidR="001B0A07">
        <w:rPr>
          <w:lang w:val="en-GB"/>
        </w:rPr>
        <w:t>.</w:t>
      </w:r>
    </w:p>
    <w:p w:rsidR="000A0125" w:rsidRDefault="000A0125">
      <w:pPr>
        <w:pStyle w:val="NCEAL2heading"/>
        <w:rPr>
          <w:lang w:val="en-AU"/>
        </w:rPr>
      </w:pPr>
      <w:r>
        <w:rPr>
          <w:lang w:val="en-AU"/>
        </w:rPr>
        <w:t xml:space="preserve">Additional information </w:t>
      </w:r>
    </w:p>
    <w:p w:rsidR="000A0125" w:rsidRDefault="000A0125">
      <w:pPr>
        <w:pStyle w:val="annotations"/>
        <w:rPr>
          <w:lang w:val="en-GB"/>
        </w:rPr>
        <w:sectPr w:rsidR="000A0125" w:rsidSect="00115F9C">
          <w:headerReference w:type="default" r:id="rId8"/>
          <w:footerReference w:type="default" r:id="rId9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  <w:r>
        <w:rPr>
          <w:lang w:val="en-GB"/>
        </w:rPr>
        <w:t>A traffi</w:t>
      </w:r>
      <w:r w:rsidR="00031710">
        <w:rPr>
          <w:lang w:val="en-GB"/>
        </w:rPr>
        <w:t>c management plan may be require</w:t>
      </w:r>
      <w:r>
        <w:rPr>
          <w:lang w:val="en-GB"/>
        </w:rPr>
        <w:t>d when public ro</w:t>
      </w:r>
      <w:r w:rsidR="00061DB9">
        <w:rPr>
          <w:lang w:val="en-GB"/>
        </w:rPr>
        <w:t xml:space="preserve">ads are in use or are crossed. </w:t>
      </w:r>
      <w:r>
        <w:rPr>
          <w:lang w:val="en-GB"/>
        </w:rPr>
        <w:t xml:space="preserve">It is recommended </w:t>
      </w:r>
      <w:r w:rsidR="00912940">
        <w:rPr>
          <w:lang w:val="en-GB"/>
        </w:rPr>
        <w:t xml:space="preserve">that </w:t>
      </w:r>
      <w:r w:rsidR="00031710">
        <w:rPr>
          <w:lang w:val="en-GB"/>
        </w:rPr>
        <w:t>contact be</w:t>
      </w:r>
      <w:r>
        <w:rPr>
          <w:lang w:val="en-GB"/>
        </w:rPr>
        <w:t xml:space="preserve"> made with your regional council to determine the required process.</w:t>
      </w:r>
    </w:p>
    <w:p w:rsidR="000A0125" w:rsidRDefault="007671CB" w:rsidP="00CA2C9F">
      <w:pPr>
        <w:pStyle w:val="NCEAHeaderboxed"/>
        <w:pBdr>
          <w:right w:val="single" w:sz="8" w:space="0" w:color="000000"/>
        </w:pBdr>
        <w:spacing w:before="0" w:after="120"/>
      </w:pPr>
      <w:r>
        <w:lastRenderedPageBreak/>
        <w:t xml:space="preserve">Internal Assessment Resource </w:t>
      </w:r>
    </w:p>
    <w:p w:rsidR="000A0125" w:rsidRDefault="00061DB9" w:rsidP="007671CB">
      <w:pPr>
        <w:pStyle w:val="NCEAHeadInfoL2"/>
        <w:spacing w:before="0" w:after="0"/>
        <w:rPr>
          <w:szCs w:val="28"/>
          <w:lang w:val="en-AU"/>
        </w:rPr>
      </w:pPr>
      <w:r>
        <w:t>Achievement Standard Physical Education 91501</w:t>
      </w:r>
      <w:r w:rsidR="000A0125">
        <w:t xml:space="preserve">: </w:t>
      </w:r>
      <w:r w:rsidR="000A0125">
        <w:rPr>
          <w:b w:val="0"/>
        </w:rPr>
        <w:t>Demonstrate quality performance of a physical activity in an applied setting</w:t>
      </w:r>
      <w:r w:rsidR="000A0125">
        <w:rPr>
          <w:szCs w:val="28"/>
          <w:lang w:val="en-AU"/>
        </w:rPr>
        <w:t xml:space="preserve"> </w:t>
      </w:r>
    </w:p>
    <w:p w:rsidR="000A0125" w:rsidRDefault="000A0125" w:rsidP="001B0A07">
      <w:pPr>
        <w:pStyle w:val="NCEAHeadInfoL2"/>
        <w:tabs>
          <w:tab w:val="left" w:pos="7655"/>
        </w:tabs>
        <w:rPr>
          <w:b w:val="0"/>
        </w:rPr>
      </w:pPr>
      <w:r>
        <w:rPr>
          <w:szCs w:val="28"/>
          <w:lang w:val="en-AU"/>
        </w:rPr>
        <w:t xml:space="preserve">Resource reference: </w:t>
      </w:r>
      <w:r>
        <w:rPr>
          <w:b w:val="0"/>
        </w:rPr>
        <w:t>Physical Education 3.4B</w:t>
      </w:r>
      <w:r w:rsidR="004F7211">
        <w:rPr>
          <w:b w:val="0"/>
        </w:rPr>
        <w:t xml:space="preserve"> v2</w:t>
      </w:r>
    </w:p>
    <w:p w:rsidR="000A0125" w:rsidRDefault="000A0125">
      <w:pPr>
        <w:pStyle w:val="NCEAHeadInfoL2"/>
        <w:rPr>
          <w:b w:val="0"/>
        </w:rPr>
      </w:pPr>
      <w:r>
        <w:t>Resource tit</w:t>
      </w:r>
      <w:r w:rsidR="00031710">
        <w:t xml:space="preserve">le: </w:t>
      </w:r>
      <w:r w:rsidR="00061DB9">
        <w:rPr>
          <w:b w:val="0"/>
        </w:rPr>
        <w:t>Triathlon – the ultimate c</w:t>
      </w:r>
      <w:r>
        <w:rPr>
          <w:b w:val="0"/>
        </w:rPr>
        <w:t>hallenge</w:t>
      </w:r>
    </w:p>
    <w:p w:rsidR="00061DB9" w:rsidRDefault="000A0125">
      <w:pPr>
        <w:pStyle w:val="NCEAHeadInfoL2"/>
        <w:rPr>
          <w:b w:val="0"/>
        </w:rPr>
      </w:pPr>
      <w:r>
        <w:t xml:space="preserve">Credits: </w:t>
      </w:r>
      <w:r>
        <w:rPr>
          <w:b w:val="0"/>
        </w:rPr>
        <w:t xml:space="preserve">4 </w:t>
      </w: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528"/>
        <w:gridCol w:w="2835"/>
        <w:gridCol w:w="3119"/>
      </w:tblGrid>
      <w:tr w:rsidR="000A0125" w:rsidRPr="007671CB" w:rsidTr="007671CB">
        <w:trPr>
          <w:cantSplit/>
          <w:tblHeader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keepNext/>
              <w:snapToGrid w:val="0"/>
              <w:spacing w:after="120"/>
              <w:rPr>
                <w:b/>
                <w:sz w:val="20"/>
                <w:lang w:val="en-GB"/>
              </w:rPr>
            </w:pPr>
            <w:r w:rsidRPr="007671CB">
              <w:rPr>
                <w:b/>
                <w:sz w:val="20"/>
                <w:lang w:val="en-GB"/>
              </w:rPr>
              <w:t>Achievement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keepNext/>
              <w:snapToGrid w:val="0"/>
              <w:spacing w:after="120"/>
              <w:rPr>
                <w:b/>
                <w:sz w:val="20"/>
                <w:lang w:val="en-GB"/>
              </w:rPr>
            </w:pPr>
            <w:r w:rsidRPr="007671CB">
              <w:rPr>
                <w:b/>
                <w:sz w:val="20"/>
                <w:lang w:val="en-GB"/>
              </w:rPr>
              <w:t>Achievement with Merit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keepNext/>
              <w:snapToGrid w:val="0"/>
              <w:spacing w:after="120"/>
              <w:rPr>
                <w:b/>
                <w:sz w:val="20"/>
                <w:lang w:val="en-GB"/>
              </w:rPr>
            </w:pPr>
            <w:r w:rsidRPr="007671CB">
              <w:rPr>
                <w:b/>
                <w:sz w:val="20"/>
                <w:lang w:val="en-GB"/>
              </w:rPr>
              <w:t>Achievement with Excellence</w:t>
            </w:r>
          </w:p>
        </w:tc>
      </w:tr>
      <w:tr w:rsidR="000A0125" w:rsidRPr="007671CB" w:rsidTr="007671CB">
        <w:trPr>
          <w:cantSplit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7671CB">
              <w:rPr>
                <w:sz w:val="20"/>
              </w:rPr>
              <w:t>Demonstrate quality performance of a physical activity in an applied setting.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7671CB">
              <w:rPr>
                <w:sz w:val="20"/>
              </w:rPr>
              <w:t>Demonstrate a high quality performance of a physical activity in an applied setting.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0125" w:rsidRPr="007671CB" w:rsidRDefault="000A0125">
            <w:pPr>
              <w:numPr>
                <w:ilvl w:val="0"/>
                <w:numId w:val="7"/>
              </w:numPr>
              <w:tabs>
                <w:tab w:val="left" w:pos="284"/>
              </w:tabs>
              <w:snapToGrid w:val="0"/>
              <w:spacing w:before="120" w:after="120"/>
              <w:ind w:left="284" w:hanging="284"/>
              <w:rPr>
                <w:sz w:val="20"/>
              </w:rPr>
            </w:pPr>
            <w:r w:rsidRPr="007671CB">
              <w:rPr>
                <w:sz w:val="20"/>
              </w:rPr>
              <w:t>Demonstrate an outstanding quality performance of a physical activity in an applied setting.</w:t>
            </w:r>
          </w:p>
        </w:tc>
      </w:tr>
    </w:tbl>
    <w:p w:rsidR="000A0125" w:rsidRDefault="000A0125">
      <w:pPr>
        <w:pStyle w:val="NCEAInstructionsbanner"/>
      </w:pPr>
      <w:r>
        <w:t xml:space="preserve">Student instructions </w:t>
      </w:r>
    </w:p>
    <w:p w:rsidR="000A0125" w:rsidRDefault="000A0125">
      <w:pPr>
        <w:pStyle w:val="NCEAL2heading"/>
      </w:pPr>
      <w:r>
        <w:t xml:space="preserve">Introduction </w:t>
      </w:r>
    </w:p>
    <w:p w:rsidR="000A0125" w:rsidRDefault="000A0125" w:rsidP="001B0A07">
      <w:pPr>
        <w:pStyle w:val="annotations"/>
        <w:tabs>
          <w:tab w:val="left" w:pos="8312"/>
          <w:tab w:val="left" w:pos="8364"/>
        </w:tabs>
        <w:rPr>
          <w:lang w:val="en-GB"/>
        </w:rPr>
      </w:pPr>
      <w:r>
        <w:rPr>
          <w:lang w:val="en-GB"/>
        </w:rPr>
        <w:t>This assessment activity requires you to participate individually in a short course triathlon.</w:t>
      </w:r>
    </w:p>
    <w:p w:rsidR="000A0125" w:rsidRDefault="007671CB" w:rsidP="001B0A07">
      <w:pPr>
        <w:pStyle w:val="NCEAbodytext0"/>
        <w:tabs>
          <w:tab w:val="left" w:pos="8312"/>
          <w:tab w:val="left" w:pos="8364"/>
        </w:tabs>
        <w:rPr>
          <w:lang w:val="en-GB"/>
        </w:rPr>
      </w:pPr>
      <w:r>
        <w:t xml:space="preserve">Your time will be recorded. </w:t>
      </w:r>
      <w:r w:rsidR="000A0125">
        <w:rPr>
          <w:lang w:val="en-GB"/>
        </w:rPr>
        <w:t>Your level of achievement will be determined by your finishing time.</w:t>
      </w:r>
    </w:p>
    <w:p w:rsidR="000A0125" w:rsidRDefault="000A0125" w:rsidP="001B0A07">
      <w:pPr>
        <w:pStyle w:val="Footer"/>
        <w:tabs>
          <w:tab w:val="clear" w:pos="4153"/>
          <w:tab w:val="clear" w:pos="8306"/>
          <w:tab w:val="left" w:pos="8312"/>
          <w:tab w:val="left" w:pos="836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event yo</w:t>
      </w:r>
      <w:r w:rsidR="007671CB">
        <w:rPr>
          <w:rFonts w:cs="Arial"/>
          <w:sz w:val="22"/>
          <w:szCs w:val="22"/>
        </w:rPr>
        <w:t>u are competing in consists of three</w:t>
      </w:r>
      <w:r>
        <w:rPr>
          <w:rFonts w:cs="Arial"/>
          <w:sz w:val="22"/>
          <w:szCs w:val="22"/>
        </w:rPr>
        <w:t xml:space="preserve"> stages</w:t>
      </w:r>
      <w:r w:rsidR="007671CB"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 xml:space="preserve"> </w:t>
      </w:r>
      <w:r w:rsidR="004F519D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750</w:t>
      </w:r>
      <w:r w:rsidR="007671C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</w:t>
      </w:r>
      <w:r w:rsidR="007671CB">
        <w:rPr>
          <w:rFonts w:cs="Arial"/>
          <w:sz w:val="22"/>
          <w:szCs w:val="22"/>
        </w:rPr>
        <w:t>etre</w:t>
      </w:r>
      <w:r>
        <w:rPr>
          <w:rFonts w:cs="Arial"/>
          <w:sz w:val="22"/>
          <w:szCs w:val="22"/>
        </w:rPr>
        <w:t xml:space="preserve"> swim, </w:t>
      </w:r>
      <w:r w:rsidR="004F519D">
        <w:rPr>
          <w:rFonts w:cs="Arial"/>
          <w:sz w:val="22"/>
          <w:szCs w:val="22"/>
        </w:rPr>
        <w:t xml:space="preserve">a </w:t>
      </w:r>
      <w:r>
        <w:rPr>
          <w:rFonts w:cs="Arial"/>
          <w:sz w:val="22"/>
          <w:szCs w:val="22"/>
        </w:rPr>
        <w:t>20</w:t>
      </w:r>
      <w:r w:rsidR="007671CB">
        <w:rPr>
          <w:rFonts w:cs="Arial"/>
          <w:sz w:val="22"/>
          <w:szCs w:val="22"/>
        </w:rPr>
        <w:t xml:space="preserve"> kilometre</w:t>
      </w:r>
      <w:r>
        <w:rPr>
          <w:rFonts w:cs="Arial"/>
          <w:sz w:val="22"/>
          <w:szCs w:val="22"/>
        </w:rPr>
        <w:t xml:space="preserve"> cycle</w:t>
      </w:r>
      <w:r w:rsidR="001B0A07">
        <w:rPr>
          <w:rFonts w:cs="Arial"/>
          <w:sz w:val="22"/>
          <w:szCs w:val="22"/>
        </w:rPr>
        <w:t>, and a five</w:t>
      </w:r>
      <w:r w:rsidR="007671CB">
        <w:rPr>
          <w:rFonts w:cs="Arial"/>
          <w:sz w:val="22"/>
          <w:szCs w:val="22"/>
        </w:rPr>
        <w:t xml:space="preserve"> kilometre</w:t>
      </w:r>
      <w:r>
        <w:rPr>
          <w:rFonts w:cs="Arial"/>
          <w:sz w:val="22"/>
          <w:szCs w:val="22"/>
        </w:rPr>
        <w:t xml:space="preserve"> run.</w:t>
      </w:r>
    </w:p>
    <w:p w:rsidR="000A0125" w:rsidRDefault="000A0125" w:rsidP="001B0A07">
      <w:pPr>
        <w:pStyle w:val="Footer"/>
        <w:tabs>
          <w:tab w:val="clear" w:pos="4153"/>
          <w:tab w:val="clear" w:pos="8306"/>
          <w:tab w:val="left" w:pos="8312"/>
          <w:tab w:val="left" w:pos="8364"/>
        </w:tabs>
        <w:rPr>
          <w:rFonts w:cs="Arial"/>
          <w:sz w:val="22"/>
          <w:szCs w:val="22"/>
        </w:rPr>
      </w:pPr>
    </w:p>
    <w:p w:rsidR="000A0125" w:rsidRPr="001B0A07" w:rsidRDefault="000A0125" w:rsidP="004F519D">
      <w:pPr>
        <w:tabs>
          <w:tab w:val="left" w:pos="8312"/>
          <w:tab w:val="left" w:pos="8364"/>
        </w:tabs>
        <w:spacing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Ensure that you know what level of performance will be required to obtain an achieved, meri</w:t>
      </w:r>
      <w:r w:rsidR="004F519D">
        <w:rPr>
          <w:rFonts w:cs="Arial"/>
          <w:sz w:val="22"/>
          <w:szCs w:val="22"/>
        </w:rPr>
        <w:t>t or excellence grade for this Achievement S</w:t>
      </w:r>
      <w:r>
        <w:rPr>
          <w:rFonts w:cs="Arial"/>
          <w:sz w:val="22"/>
          <w:szCs w:val="22"/>
        </w:rPr>
        <w:t>tandard.</w:t>
      </w:r>
    </w:p>
    <w:p w:rsidR="00315439" w:rsidRDefault="00315439" w:rsidP="00315439">
      <w:pPr>
        <w:pStyle w:val="NCEAAnnotations"/>
      </w:pPr>
      <w:r>
        <w:rPr>
          <w:bCs/>
        </w:rPr>
        <w:t xml:space="preserve">Teacher note: </w:t>
      </w:r>
      <w:r>
        <w:t>This resource uses the short course triathlon distances. If you choose alter</w:t>
      </w:r>
      <w:r w:rsidR="004F519D">
        <w:t>native distances, ensure that this</w:t>
      </w:r>
      <w:r>
        <w:t xml:space="preserve"> has been </w:t>
      </w:r>
      <w:r w:rsidR="004F519D">
        <w:t xml:space="preserve">is </w:t>
      </w:r>
      <w:r>
        <w:t>by NZQA and is published in the performa</w:t>
      </w:r>
      <w:r w:rsidR="00061DB9">
        <w:t>nce standard appendix document.</w:t>
      </w:r>
      <w:r>
        <w:t xml:space="preserve"> </w:t>
      </w:r>
    </w:p>
    <w:p w:rsidR="000A0125" w:rsidRDefault="007671CB">
      <w:pPr>
        <w:pStyle w:val="NCEAL2heading"/>
      </w:pPr>
      <w:r>
        <w:t>Task</w:t>
      </w:r>
    </w:p>
    <w:p w:rsidR="000F73FF" w:rsidRPr="00061DB9" w:rsidRDefault="000F73FF">
      <w:pPr>
        <w:pStyle w:val="NCEAL2heading"/>
        <w:rPr>
          <w:i/>
        </w:rPr>
      </w:pPr>
      <w:r w:rsidRPr="00061DB9">
        <w:rPr>
          <w:i/>
        </w:rPr>
        <w:t>Preparatory activity</w:t>
      </w:r>
    </w:p>
    <w:p w:rsidR="00061DB9" w:rsidRDefault="000F73FF" w:rsidP="00061DB9">
      <w:pPr>
        <w:rPr>
          <w:sz w:val="22"/>
          <w:szCs w:val="22"/>
        </w:rPr>
      </w:pPr>
      <w:r>
        <w:rPr>
          <w:sz w:val="22"/>
          <w:szCs w:val="22"/>
        </w:rPr>
        <w:t>In preparation for the t</w:t>
      </w:r>
      <w:r w:rsidR="001B0A07">
        <w:rPr>
          <w:sz w:val="22"/>
          <w:szCs w:val="22"/>
        </w:rPr>
        <w:t>riathlon you will complete an eight-</w:t>
      </w:r>
      <w:r>
        <w:rPr>
          <w:sz w:val="22"/>
          <w:szCs w:val="22"/>
        </w:rPr>
        <w:t>week training programme that will specifically prepare you for the requirements of competing in this type of physical activity. This will involve identifying the ke</w:t>
      </w:r>
      <w:r w:rsidR="001B0A07">
        <w:rPr>
          <w:sz w:val="22"/>
          <w:szCs w:val="22"/>
        </w:rPr>
        <w:t>y requirements of the triathlon</w:t>
      </w:r>
      <w:r>
        <w:rPr>
          <w:sz w:val="22"/>
          <w:szCs w:val="22"/>
        </w:rPr>
        <w:t xml:space="preserve"> including</w:t>
      </w:r>
      <w:r w:rsidR="001B0A07">
        <w:rPr>
          <w:sz w:val="22"/>
          <w:szCs w:val="22"/>
        </w:rPr>
        <w:t>:</w:t>
      </w:r>
      <w:r>
        <w:rPr>
          <w:sz w:val="22"/>
          <w:szCs w:val="22"/>
        </w:rPr>
        <w:t xml:space="preserve"> fitness components, skills</w:t>
      </w:r>
      <w:r w:rsidR="001B0A07">
        <w:rPr>
          <w:sz w:val="22"/>
          <w:szCs w:val="22"/>
        </w:rPr>
        <w:t>,</w:t>
      </w:r>
      <w:r>
        <w:rPr>
          <w:sz w:val="22"/>
          <w:szCs w:val="22"/>
        </w:rPr>
        <w:t xml:space="preserve"> and strategies; assessing your current ability and fitness levels;</w:t>
      </w:r>
      <w:r w:rsidR="001B0A07">
        <w:rPr>
          <w:sz w:val="22"/>
          <w:szCs w:val="22"/>
        </w:rPr>
        <w:t xml:space="preserve"> prioritising needs to be focus</w:t>
      </w:r>
      <w:r>
        <w:rPr>
          <w:sz w:val="22"/>
          <w:szCs w:val="22"/>
        </w:rPr>
        <w:t>ed on in a performance improveme</w:t>
      </w:r>
      <w:r w:rsidR="001B0A07">
        <w:rPr>
          <w:sz w:val="22"/>
          <w:szCs w:val="22"/>
        </w:rPr>
        <w:t>nt programme; and completing a goal-</w:t>
      </w:r>
      <w:r>
        <w:rPr>
          <w:sz w:val="22"/>
          <w:szCs w:val="22"/>
        </w:rPr>
        <w:t>setting process that establishes specific targets and strategies that will enable you to overcome barriers.</w:t>
      </w:r>
    </w:p>
    <w:p w:rsidR="001B0A07" w:rsidRDefault="00805990" w:rsidP="00061DB9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You are to complete a triathlon consisting of</w:t>
      </w:r>
      <w:r w:rsidR="001A6453">
        <w:rPr>
          <w:rFonts w:cs="Arial"/>
          <w:sz w:val="22"/>
          <w:szCs w:val="22"/>
        </w:rPr>
        <w:t xml:space="preserve"> a</w:t>
      </w:r>
      <w:r w:rsidR="000F73FF">
        <w:rPr>
          <w:rFonts w:cs="Arial"/>
          <w:sz w:val="22"/>
          <w:szCs w:val="22"/>
        </w:rPr>
        <w:t xml:space="preserve"> </w:t>
      </w:r>
      <w:r w:rsidR="000A0125">
        <w:rPr>
          <w:rFonts w:cs="Arial"/>
          <w:sz w:val="22"/>
          <w:szCs w:val="22"/>
        </w:rPr>
        <w:t>750</w:t>
      </w:r>
      <w:r w:rsidR="001B0A07">
        <w:rPr>
          <w:rFonts w:cs="Arial"/>
          <w:sz w:val="22"/>
          <w:szCs w:val="22"/>
        </w:rPr>
        <w:t xml:space="preserve"> </w:t>
      </w:r>
      <w:r w:rsidR="000A0125">
        <w:rPr>
          <w:rFonts w:cs="Arial"/>
          <w:sz w:val="22"/>
          <w:szCs w:val="22"/>
        </w:rPr>
        <w:t>m</w:t>
      </w:r>
      <w:r w:rsidR="001B0A07">
        <w:rPr>
          <w:rFonts w:cs="Arial"/>
          <w:sz w:val="22"/>
          <w:szCs w:val="22"/>
        </w:rPr>
        <w:t>etre</w:t>
      </w:r>
      <w:r w:rsidR="000A0125">
        <w:rPr>
          <w:rFonts w:cs="Arial"/>
          <w:sz w:val="22"/>
          <w:szCs w:val="22"/>
        </w:rPr>
        <w:t xml:space="preserve"> swim, </w:t>
      </w:r>
      <w:r w:rsidR="001A6453">
        <w:rPr>
          <w:rFonts w:cs="Arial"/>
          <w:sz w:val="22"/>
          <w:szCs w:val="22"/>
        </w:rPr>
        <w:t xml:space="preserve">a </w:t>
      </w:r>
      <w:r w:rsidR="00061DB9">
        <w:rPr>
          <w:rFonts w:cs="Arial"/>
          <w:sz w:val="22"/>
          <w:szCs w:val="22"/>
        </w:rPr>
        <w:t>20</w:t>
      </w:r>
      <w:r w:rsidR="001B0A07">
        <w:rPr>
          <w:rFonts w:cs="Arial"/>
          <w:sz w:val="22"/>
          <w:szCs w:val="22"/>
        </w:rPr>
        <w:t xml:space="preserve"> kilometre cycle and a five kilometre</w:t>
      </w:r>
      <w:r w:rsidR="00061DB9">
        <w:rPr>
          <w:rFonts w:cs="Arial"/>
          <w:sz w:val="22"/>
          <w:szCs w:val="22"/>
        </w:rPr>
        <w:t xml:space="preserve"> run.</w:t>
      </w:r>
    </w:p>
    <w:p w:rsidR="000A0125" w:rsidRDefault="000A0125" w:rsidP="00061DB9">
      <w:pPr>
        <w:spacing w:before="1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CA2C9F" w:rsidRPr="00061DB9" w:rsidRDefault="00CA2C9F" w:rsidP="00061DB9">
      <w:pPr>
        <w:spacing w:before="120"/>
        <w:rPr>
          <w:sz w:val="22"/>
          <w:szCs w:val="22"/>
        </w:rPr>
      </w:pPr>
    </w:p>
    <w:p w:rsidR="000A0125" w:rsidRDefault="000A0125">
      <w:pPr>
        <w:pStyle w:val="NCEAAnnotationsb"/>
      </w:pPr>
      <w:r>
        <w:t xml:space="preserve">Teacher note: You may indicate in this section </w:t>
      </w:r>
      <w:r w:rsidR="00DF2A23">
        <w:t xml:space="preserve">some </w:t>
      </w:r>
      <w:r>
        <w:t>specific detail</w:t>
      </w:r>
      <w:r w:rsidR="004F519D">
        <w:t>s</w:t>
      </w:r>
      <w:r>
        <w:t xml:space="preserve"> about yo</w:t>
      </w:r>
      <w:r w:rsidR="004F519D">
        <w:t>ur triathlon such as</w:t>
      </w:r>
      <w:r w:rsidR="001B0A07">
        <w:t xml:space="preserve"> d</w:t>
      </w:r>
      <w:r>
        <w:t>ate of the event, start time, race briefing time, name of the pools and where the run and bike will take place and meeting poi</w:t>
      </w:r>
      <w:r w:rsidR="00061DB9">
        <w:t xml:space="preserve">nts, </w:t>
      </w:r>
      <w:r w:rsidR="001B0A07">
        <w:t xml:space="preserve">and </w:t>
      </w:r>
      <w:r w:rsidR="00061DB9">
        <w:t xml:space="preserve">transportation of bikes. </w:t>
      </w:r>
      <w:r>
        <w:t>A map can be attached as an additional resource.</w:t>
      </w:r>
    </w:p>
    <w:p w:rsidR="00061DB9" w:rsidRDefault="000A0125" w:rsidP="001B0A07">
      <w:pPr>
        <w:pStyle w:val="annotations"/>
        <w:spacing w:before="240" w:after="120"/>
      </w:pPr>
      <w:r>
        <w:t>You require the following:</w:t>
      </w:r>
    </w:p>
    <w:p w:rsidR="000A0125" w:rsidRDefault="00061DB9">
      <w:pPr>
        <w:pStyle w:val="annotations"/>
        <w:numPr>
          <w:ilvl w:val="0"/>
          <w:numId w:val="5"/>
        </w:numPr>
      </w:pPr>
      <w:r>
        <w:t>s</w:t>
      </w:r>
      <w:r w:rsidR="000A0125">
        <w:t>wim togs (no bikinis/board shorts), towel, goggles</w:t>
      </w:r>
    </w:p>
    <w:p w:rsidR="000A0125" w:rsidRDefault="00061DB9">
      <w:pPr>
        <w:pStyle w:val="annotations"/>
        <w:numPr>
          <w:ilvl w:val="0"/>
          <w:numId w:val="5"/>
        </w:numPr>
      </w:pPr>
      <w:r>
        <w:t>r</w:t>
      </w:r>
      <w:r w:rsidR="000A0125">
        <w:t>oad worthy bike – with working gears and breaks</w:t>
      </w:r>
    </w:p>
    <w:p w:rsidR="000A0125" w:rsidRDefault="00061DB9">
      <w:pPr>
        <w:pStyle w:val="annotations"/>
        <w:numPr>
          <w:ilvl w:val="0"/>
          <w:numId w:val="5"/>
        </w:numPr>
      </w:pPr>
      <w:r>
        <w:t>b</w:t>
      </w:r>
      <w:r w:rsidR="000A0125">
        <w:t>ike helmet (fitted) – standard safety approved</w:t>
      </w:r>
    </w:p>
    <w:p w:rsidR="000A0125" w:rsidRDefault="00061DB9">
      <w:pPr>
        <w:pStyle w:val="annotations"/>
        <w:numPr>
          <w:ilvl w:val="0"/>
          <w:numId w:val="5"/>
        </w:numPr>
      </w:pPr>
      <w:r>
        <w:t>p</w:t>
      </w:r>
      <w:r w:rsidR="000A0125">
        <w:t>uncture repair kit</w:t>
      </w:r>
    </w:p>
    <w:p w:rsidR="000A0125" w:rsidRDefault="00061DB9">
      <w:pPr>
        <w:pStyle w:val="annotations"/>
        <w:numPr>
          <w:ilvl w:val="0"/>
          <w:numId w:val="5"/>
        </w:numPr>
      </w:pPr>
      <w:r>
        <w:t>s</w:t>
      </w:r>
      <w:r w:rsidR="000A0125">
        <w:t>uitable running shoes</w:t>
      </w:r>
    </w:p>
    <w:p w:rsidR="000A0125" w:rsidRDefault="00061DB9">
      <w:pPr>
        <w:pStyle w:val="annotations"/>
        <w:numPr>
          <w:ilvl w:val="0"/>
          <w:numId w:val="5"/>
        </w:numPr>
      </w:pPr>
      <w:r>
        <w:t>y</w:t>
      </w:r>
      <w:r w:rsidR="000A0125">
        <w:t>our own nutritional requirements (water, food etc)</w:t>
      </w:r>
    </w:p>
    <w:p w:rsidR="000A0125" w:rsidRDefault="00061DB9">
      <w:pPr>
        <w:pStyle w:val="annotations"/>
        <w:numPr>
          <w:ilvl w:val="0"/>
          <w:numId w:val="5"/>
        </w:numPr>
      </w:pPr>
      <w:r>
        <w:t>s</w:t>
      </w:r>
      <w:r w:rsidR="000A0125">
        <w:t>uitable clothes for</w:t>
      </w:r>
      <w:r w:rsidR="001B0A07">
        <w:t xml:space="preserve"> the day (if the weather poor look to wear polypro thermals</w:t>
      </w:r>
      <w:r w:rsidR="000A0125">
        <w:t xml:space="preserve">) </w:t>
      </w:r>
    </w:p>
    <w:p w:rsidR="00061DB9" w:rsidRDefault="00061DB9" w:rsidP="00061DB9">
      <w:pPr>
        <w:pStyle w:val="annotations"/>
        <w:numPr>
          <w:ilvl w:val="0"/>
          <w:numId w:val="5"/>
        </w:numPr>
      </w:pPr>
      <w:r>
        <w:t>c</w:t>
      </w:r>
      <w:r w:rsidR="000A0125">
        <w:t>hange of clothes (suitable for the weather)</w:t>
      </w:r>
      <w:r>
        <w:t>.</w:t>
      </w:r>
    </w:p>
    <w:p w:rsidR="00061DB9" w:rsidRDefault="00061DB9" w:rsidP="00061DB9">
      <w:pPr>
        <w:pStyle w:val="annotations"/>
      </w:pPr>
    </w:p>
    <w:p w:rsidR="00C15253" w:rsidRDefault="000A0125" w:rsidP="00061DB9">
      <w:pPr>
        <w:pStyle w:val="annotations"/>
      </w:pPr>
      <w:r>
        <w:t>You need to compete in a safe manner, including following all safety rules and race briefing guidelines.</w:t>
      </w:r>
    </w:p>
    <w:p w:rsidR="000A0125" w:rsidRDefault="000A0125" w:rsidP="00C15253">
      <w:pPr>
        <w:pStyle w:val="Heading9"/>
        <w:numPr>
          <w:ilvl w:val="0"/>
          <w:numId w:val="0"/>
        </w:numPr>
        <w:spacing w:before="0" w:after="0"/>
        <w:sectPr w:rsidR="000A01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797" w:bottom="1440" w:left="1797" w:header="720" w:footer="720" w:gutter="0"/>
          <w:cols w:space="720"/>
          <w:docGrid w:linePitch="360"/>
        </w:sectPr>
      </w:pPr>
      <w:r>
        <w:t xml:space="preserve"> </w:t>
      </w:r>
    </w:p>
    <w:p w:rsidR="000E6011" w:rsidRPr="00730030" w:rsidRDefault="00F57367" w:rsidP="00730030">
      <w:pPr>
        <w:pStyle w:val="NCEAL2heading"/>
      </w:pPr>
      <w:r w:rsidRPr="00C76958">
        <w:lastRenderedPageBreak/>
        <w:t>Assessment schedule</w:t>
      </w:r>
      <w:r>
        <w:t xml:space="preserve">: Physical Education 91501 </w:t>
      </w:r>
      <w:r w:rsidRPr="00F57367">
        <w:t xml:space="preserve">Triathlon </w:t>
      </w:r>
      <w:r w:rsidR="0075428F">
        <w:rPr>
          <w:sz w:val="22"/>
          <w:szCs w:val="22"/>
        </w:rPr>
        <w:t>(750 metre swim, a 20 kilometre cycle and a five kilometre run)</w:t>
      </w:r>
    </w:p>
    <w:tbl>
      <w:tblPr>
        <w:tblW w:w="14232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94"/>
        <w:gridCol w:w="4657"/>
        <w:gridCol w:w="5081"/>
      </w:tblGrid>
      <w:tr w:rsidR="000E6011" w:rsidRPr="000E6011" w:rsidTr="000932CD">
        <w:trPr>
          <w:trHeight w:val="370"/>
        </w:trPr>
        <w:tc>
          <w:tcPr>
            <w:tcW w:w="4494" w:type="dxa"/>
            <w:shd w:val="clear" w:color="auto" w:fill="auto"/>
          </w:tcPr>
          <w:p w:rsidR="000E6011" w:rsidRPr="00730030" w:rsidRDefault="000E6011" w:rsidP="002F6926">
            <w:pPr>
              <w:spacing w:before="40"/>
              <w:jc w:val="center"/>
              <w:rPr>
                <w:rFonts w:cs="Arial"/>
                <w:b/>
                <w:sz w:val="20"/>
                <w:lang w:val="en-US"/>
              </w:rPr>
            </w:pPr>
            <w:r w:rsidRPr="00730030">
              <w:rPr>
                <w:rFonts w:cs="Arial"/>
                <w:b/>
                <w:sz w:val="20"/>
                <w:lang w:val="en-US"/>
              </w:rPr>
              <w:t>Evidence/</w:t>
            </w:r>
            <w:r w:rsidR="00316A10" w:rsidRPr="00730030">
              <w:rPr>
                <w:rFonts w:cs="Arial"/>
                <w:b/>
                <w:sz w:val="20"/>
                <w:lang w:val="en-US"/>
              </w:rPr>
              <w:t>Judgments</w:t>
            </w:r>
            <w:r w:rsidRPr="00730030">
              <w:rPr>
                <w:rFonts w:cs="Arial"/>
                <w:b/>
                <w:sz w:val="20"/>
                <w:lang w:val="en-US"/>
              </w:rPr>
              <w:t xml:space="preserve"> for Achievement</w:t>
            </w:r>
            <w:r w:rsidRPr="00730030">
              <w:rPr>
                <w:sz w:val="20"/>
              </w:rPr>
              <w:t xml:space="preserve"> </w:t>
            </w:r>
          </w:p>
        </w:tc>
        <w:tc>
          <w:tcPr>
            <w:tcW w:w="4657" w:type="dxa"/>
            <w:shd w:val="clear" w:color="auto" w:fill="auto"/>
          </w:tcPr>
          <w:p w:rsidR="002F6926" w:rsidRPr="00730030" w:rsidRDefault="000E6011" w:rsidP="000E6011">
            <w:pPr>
              <w:snapToGrid w:val="0"/>
              <w:jc w:val="center"/>
              <w:rPr>
                <w:rFonts w:cs="Arial"/>
                <w:b/>
                <w:sz w:val="20"/>
                <w:lang w:val="en-US"/>
              </w:rPr>
            </w:pPr>
            <w:r w:rsidRPr="00730030">
              <w:rPr>
                <w:rFonts w:cs="Arial"/>
                <w:b/>
                <w:sz w:val="20"/>
                <w:lang w:val="en-US"/>
              </w:rPr>
              <w:t>Evidence/</w:t>
            </w:r>
            <w:r w:rsidR="00316A10" w:rsidRPr="00730030">
              <w:rPr>
                <w:rFonts w:cs="Arial"/>
                <w:b/>
                <w:sz w:val="20"/>
                <w:lang w:val="en-US"/>
              </w:rPr>
              <w:t>Judgments</w:t>
            </w:r>
            <w:r w:rsidRPr="00730030">
              <w:rPr>
                <w:rFonts w:cs="Arial"/>
                <w:b/>
                <w:sz w:val="20"/>
                <w:lang w:val="en-US"/>
              </w:rPr>
              <w:t xml:space="preserve"> for Achievement with Merit</w:t>
            </w:r>
            <w:r w:rsidRPr="00730030">
              <w:rPr>
                <w:sz w:val="20"/>
              </w:rPr>
              <w:t xml:space="preserve"> </w:t>
            </w:r>
          </w:p>
        </w:tc>
        <w:tc>
          <w:tcPr>
            <w:tcW w:w="5081" w:type="dxa"/>
            <w:shd w:val="clear" w:color="auto" w:fill="auto"/>
          </w:tcPr>
          <w:p w:rsidR="000E6011" w:rsidRPr="00730030" w:rsidRDefault="000E6011" w:rsidP="002F6926">
            <w:pPr>
              <w:snapToGrid w:val="0"/>
              <w:spacing w:before="40"/>
              <w:jc w:val="center"/>
              <w:rPr>
                <w:rFonts w:cs="Arial"/>
                <w:sz w:val="20"/>
                <w:lang w:val="en-US"/>
              </w:rPr>
            </w:pPr>
            <w:r w:rsidRPr="00730030">
              <w:rPr>
                <w:rFonts w:cs="Arial"/>
                <w:b/>
                <w:sz w:val="20"/>
                <w:lang w:val="en-US"/>
              </w:rPr>
              <w:t>Evidence/</w:t>
            </w:r>
            <w:r w:rsidR="00316A10" w:rsidRPr="00730030">
              <w:rPr>
                <w:rFonts w:cs="Arial"/>
                <w:b/>
                <w:sz w:val="20"/>
                <w:lang w:val="en-US"/>
              </w:rPr>
              <w:t>Judgments</w:t>
            </w:r>
            <w:r w:rsidRPr="00730030">
              <w:rPr>
                <w:rFonts w:cs="Arial"/>
                <w:b/>
                <w:sz w:val="20"/>
                <w:lang w:val="en-US"/>
              </w:rPr>
              <w:t xml:space="preserve"> for Achievement with Excellence</w:t>
            </w:r>
          </w:p>
        </w:tc>
      </w:tr>
      <w:tr w:rsidR="000E75E1" w:rsidRPr="000E6011" w:rsidTr="000932CD">
        <w:trPr>
          <w:trHeight w:val="2143"/>
        </w:trPr>
        <w:tc>
          <w:tcPr>
            <w:tcW w:w="4494" w:type="dxa"/>
            <w:shd w:val="clear" w:color="auto" w:fill="auto"/>
          </w:tcPr>
          <w:p w:rsidR="000932CD" w:rsidRDefault="000932CD" w:rsidP="000E75E1">
            <w:pPr>
              <w:snapToGrid w:val="0"/>
              <w:spacing w:after="40"/>
              <w:rPr>
                <w:rFonts w:cs="Arial"/>
                <w:sz w:val="22"/>
                <w:szCs w:val="22"/>
                <w:lang w:val="en-US"/>
              </w:rPr>
            </w:pPr>
          </w:p>
          <w:p w:rsidR="000E75E1" w:rsidRPr="000E6011" w:rsidRDefault="000E75E1" w:rsidP="000E75E1">
            <w:pPr>
              <w:snapToGrid w:val="0"/>
              <w:spacing w:after="4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student has d</w:t>
            </w:r>
            <w:r w:rsidRPr="000E6011">
              <w:rPr>
                <w:rFonts w:cs="Arial"/>
                <w:sz w:val="22"/>
                <w:szCs w:val="22"/>
                <w:lang w:val="en-US"/>
              </w:rPr>
              <w:t>emonstrate</w:t>
            </w: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Pr="000E6011">
              <w:rPr>
                <w:rFonts w:cs="Arial"/>
                <w:sz w:val="22"/>
                <w:szCs w:val="22"/>
                <w:lang w:val="en-US"/>
              </w:rPr>
              <w:t xml:space="preserve"> quality performance of a physical activity in an applied setting</w:t>
            </w:r>
            <w:r w:rsidR="00DC2F73">
              <w:rPr>
                <w:rFonts w:cs="Arial"/>
                <w:sz w:val="22"/>
                <w:szCs w:val="22"/>
                <w:lang w:val="en-US"/>
              </w:rPr>
              <w:t>. They have done this by:</w:t>
            </w:r>
          </w:p>
          <w:p w:rsidR="000E75E1" w:rsidRPr="000E6011" w:rsidRDefault="00DC2F73" w:rsidP="000932CD">
            <w:pPr>
              <w:numPr>
                <w:ilvl w:val="0"/>
                <w:numId w:val="12"/>
              </w:numPr>
              <w:snapToGrid w:val="0"/>
              <w:spacing w:before="80" w:after="4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>
              <w:rPr>
                <w:rFonts w:cs="Arial"/>
                <w:sz w:val="22"/>
                <w:szCs w:val="22"/>
                <w:lang w:val="en-US"/>
              </w:rPr>
              <w:t xml:space="preserve">ompleting the triathlon in </w:t>
            </w:r>
            <w:r w:rsidR="00D6150F">
              <w:rPr>
                <w:rFonts w:cs="Arial"/>
                <w:sz w:val="22"/>
                <w:szCs w:val="22"/>
                <w:lang w:val="en-US"/>
              </w:rPr>
              <w:t>95</w:t>
            </w:r>
            <w:r w:rsidR="00D6150F"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minutes </w:t>
            </w:r>
            <w:r w:rsidR="00D6150F">
              <w:rPr>
                <w:rFonts w:cs="Arial"/>
                <w:sz w:val="22"/>
                <w:szCs w:val="22"/>
                <w:lang w:val="en-US"/>
              </w:rPr>
              <w:t xml:space="preserve">and 57 secs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>or less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if they are male or</w:t>
            </w:r>
          </w:p>
          <w:p w:rsidR="000E75E1" w:rsidRPr="000932CD" w:rsidRDefault="00DC2F73" w:rsidP="00D6150F">
            <w:pPr>
              <w:numPr>
                <w:ilvl w:val="0"/>
                <w:numId w:val="12"/>
              </w:numPr>
              <w:snapToGrid w:val="0"/>
              <w:spacing w:before="80" w:after="8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>
              <w:rPr>
                <w:rFonts w:cs="Arial"/>
                <w:sz w:val="22"/>
                <w:szCs w:val="22"/>
                <w:lang w:val="en-US"/>
              </w:rPr>
              <w:t xml:space="preserve">ompleting the triathlon in </w:t>
            </w:r>
            <w:r w:rsidR="00D6150F">
              <w:rPr>
                <w:rFonts w:cs="Arial"/>
                <w:sz w:val="22"/>
                <w:szCs w:val="22"/>
                <w:lang w:val="en-US"/>
              </w:rPr>
              <w:t xml:space="preserve">112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minutes </w:t>
            </w:r>
            <w:r w:rsidR="00D6150F">
              <w:rPr>
                <w:rFonts w:cs="Arial"/>
                <w:sz w:val="22"/>
                <w:szCs w:val="22"/>
                <w:lang w:val="en-US"/>
              </w:rPr>
              <w:t xml:space="preserve">and 45 secs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>or less</w:t>
            </w:r>
            <w:r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>if they are female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4657" w:type="dxa"/>
            <w:shd w:val="clear" w:color="auto" w:fill="auto"/>
          </w:tcPr>
          <w:p w:rsidR="000932CD" w:rsidRDefault="000932CD" w:rsidP="000E6011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</w:p>
          <w:p w:rsidR="000932CD" w:rsidRPr="000E6011" w:rsidRDefault="002D5190" w:rsidP="000932CD">
            <w:pPr>
              <w:snapToGrid w:val="0"/>
              <w:spacing w:after="24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student has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demonstrated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>a high quality performance of a physical activity in an applied setting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.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They have done this by:</w:t>
            </w:r>
          </w:p>
          <w:p w:rsidR="000E75E1" w:rsidRPr="00DC2F73" w:rsidRDefault="002D5190" w:rsidP="002D5190">
            <w:pPr>
              <w:numPr>
                <w:ilvl w:val="0"/>
                <w:numId w:val="10"/>
              </w:numPr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DC2F73"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 w:rsidRPr="00DC2F73">
              <w:rPr>
                <w:rFonts w:cs="Arial"/>
                <w:sz w:val="22"/>
                <w:szCs w:val="22"/>
                <w:lang w:val="en-US"/>
              </w:rPr>
              <w:t xml:space="preserve">ompleting the triathlon in 84 </w:t>
            </w:r>
            <w:r w:rsidR="00D6150F" w:rsidRPr="00DC2F73">
              <w:rPr>
                <w:rFonts w:cs="Arial"/>
                <w:sz w:val="22"/>
                <w:szCs w:val="22"/>
                <w:lang w:val="en-US"/>
              </w:rPr>
              <w:t>min</w:t>
            </w:r>
            <w:r w:rsidR="00D6150F">
              <w:rPr>
                <w:rFonts w:cs="Arial"/>
                <w:sz w:val="22"/>
                <w:szCs w:val="22"/>
                <w:lang w:val="en-US"/>
              </w:rPr>
              <w:t>s 45 secs</w:t>
            </w:r>
            <w:r w:rsidR="00D6150F" w:rsidRPr="00DC2F73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0E75E1" w:rsidRPr="00DC2F73">
              <w:rPr>
                <w:rFonts w:cs="Arial"/>
                <w:sz w:val="22"/>
                <w:szCs w:val="22"/>
                <w:lang w:val="en-US"/>
              </w:rPr>
              <w:t>or less</w:t>
            </w:r>
            <w:r w:rsidRPr="00DC2F73">
              <w:rPr>
                <w:rFonts w:cs="Arial"/>
                <w:sz w:val="22"/>
                <w:szCs w:val="22"/>
                <w:lang w:val="en-US"/>
              </w:rPr>
              <w:t xml:space="preserve"> if they are male or</w:t>
            </w:r>
          </w:p>
          <w:p w:rsidR="000E75E1" w:rsidRDefault="002D5190" w:rsidP="002D5190">
            <w:pPr>
              <w:numPr>
                <w:ilvl w:val="0"/>
                <w:numId w:val="10"/>
              </w:numPr>
              <w:snapToGrid w:val="0"/>
              <w:rPr>
                <w:rFonts w:cs="Arial"/>
                <w:sz w:val="22"/>
                <w:szCs w:val="22"/>
                <w:lang w:val="en-US"/>
              </w:rPr>
            </w:pPr>
            <w:r w:rsidRPr="00DC2F73"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 w:rsidRPr="00DC2F73">
              <w:rPr>
                <w:rFonts w:cs="Arial"/>
                <w:sz w:val="22"/>
                <w:szCs w:val="22"/>
                <w:lang w:val="en-US"/>
              </w:rPr>
              <w:t>ompleting</w:t>
            </w:r>
            <w:r w:rsidR="000E75E1">
              <w:rPr>
                <w:rFonts w:cs="Arial"/>
                <w:sz w:val="22"/>
                <w:szCs w:val="22"/>
                <w:lang w:val="en-US"/>
              </w:rPr>
              <w:t xml:space="preserve"> the triathlon in 1</w:t>
            </w:r>
            <w:r w:rsidR="00D6150F">
              <w:rPr>
                <w:rFonts w:cs="Arial"/>
                <w:sz w:val="22"/>
                <w:szCs w:val="22"/>
                <w:lang w:val="en-US"/>
              </w:rPr>
              <w:t xml:space="preserve">99 mins 40secs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or less</w:t>
            </w:r>
            <w:r>
              <w:rPr>
                <w:rFonts w:cs="Arial"/>
                <w:sz w:val="22"/>
                <w:szCs w:val="22"/>
                <w:lang w:val="en-US"/>
              </w:rPr>
              <w:t xml:space="preserve"> if they are female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.</w:t>
            </w:r>
          </w:p>
          <w:p w:rsidR="000E75E1" w:rsidRPr="000E6011" w:rsidRDefault="000E75E1" w:rsidP="00897D66">
            <w:pPr>
              <w:pStyle w:val="NCEAtablebody"/>
              <w:spacing w:before="80" w:after="80"/>
              <w:rPr>
                <w:lang w:val="en-US"/>
              </w:rPr>
            </w:pPr>
          </w:p>
        </w:tc>
        <w:tc>
          <w:tcPr>
            <w:tcW w:w="5081" w:type="dxa"/>
            <w:shd w:val="clear" w:color="auto" w:fill="auto"/>
          </w:tcPr>
          <w:p w:rsidR="000932CD" w:rsidRDefault="000932CD" w:rsidP="000E6011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</w:p>
          <w:p w:rsidR="000E75E1" w:rsidRPr="000E6011" w:rsidRDefault="002D5190" w:rsidP="000E6011">
            <w:pPr>
              <w:snapToGrid w:val="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The student has d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>emonstrate</w:t>
            </w:r>
            <w:r>
              <w:rPr>
                <w:rFonts w:cs="Arial"/>
                <w:sz w:val="22"/>
                <w:szCs w:val="22"/>
                <w:lang w:val="en-US"/>
              </w:rPr>
              <w:t>d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an outstanding quality performance of a physical activity in an applied setting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.</w:t>
            </w:r>
            <w:r w:rsidR="00ED088C">
              <w:rPr>
                <w:rFonts w:cs="Arial"/>
                <w:sz w:val="22"/>
                <w:szCs w:val="22"/>
                <w:lang w:val="en-US"/>
              </w:rPr>
              <w:t xml:space="preserve"> They have done this by:</w:t>
            </w:r>
          </w:p>
          <w:p w:rsidR="000E75E1" w:rsidRPr="000E6011" w:rsidRDefault="000932CD" w:rsidP="00ED088C">
            <w:pPr>
              <w:numPr>
                <w:ilvl w:val="0"/>
                <w:numId w:val="11"/>
              </w:numPr>
              <w:snapToGrid w:val="0"/>
              <w:spacing w:before="80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ompleting the triathlon in 73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6150F" w:rsidRPr="000E6011">
              <w:rPr>
                <w:rFonts w:cs="Arial"/>
                <w:sz w:val="22"/>
                <w:szCs w:val="22"/>
                <w:lang w:val="en-US"/>
              </w:rPr>
              <w:t>min</w:t>
            </w:r>
            <w:r w:rsidR="00D6150F">
              <w:rPr>
                <w:rFonts w:cs="Arial"/>
                <w:sz w:val="22"/>
                <w:szCs w:val="22"/>
                <w:lang w:val="en-US"/>
              </w:rPr>
              <w:t>s 30 secs</w:t>
            </w:r>
            <w:r w:rsidR="00D6150F"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>or less</w:t>
            </w:r>
            <w:r w:rsidR="00DC2F73">
              <w:rPr>
                <w:rFonts w:cs="Arial"/>
                <w:sz w:val="22"/>
                <w:szCs w:val="22"/>
                <w:lang w:val="en-US"/>
              </w:rPr>
              <w:t xml:space="preserve"> if they are male or</w:t>
            </w:r>
          </w:p>
          <w:p w:rsidR="000E75E1" w:rsidRPr="000E6011" w:rsidRDefault="000932CD" w:rsidP="000932CD">
            <w:pPr>
              <w:numPr>
                <w:ilvl w:val="0"/>
                <w:numId w:val="11"/>
              </w:numPr>
              <w:snapToGrid w:val="0"/>
              <w:spacing w:before="80"/>
              <w:rPr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c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ompleting the triathlon in 86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min</w:t>
            </w:r>
            <w:r w:rsidR="00D6150F">
              <w:rPr>
                <w:rFonts w:cs="Arial"/>
                <w:sz w:val="22"/>
                <w:szCs w:val="22"/>
                <w:lang w:val="en-US"/>
              </w:rPr>
              <w:t>s 35 secs</w:t>
            </w:r>
            <w:r w:rsidR="000E75E1" w:rsidRPr="000E6011">
              <w:rPr>
                <w:rFonts w:cs="Arial"/>
                <w:sz w:val="22"/>
                <w:szCs w:val="22"/>
                <w:lang w:val="en-US"/>
              </w:rPr>
              <w:t xml:space="preserve"> or less</w:t>
            </w:r>
            <w:r w:rsidR="00DC2F73" w:rsidRPr="000E6011">
              <w:rPr>
                <w:rFonts w:cs="Arial"/>
                <w:sz w:val="22"/>
                <w:szCs w:val="22"/>
                <w:lang w:val="en-US"/>
              </w:rPr>
              <w:t xml:space="preserve"> </w:t>
            </w:r>
            <w:r w:rsidR="00DC2F73">
              <w:rPr>
                <w:rFonts w:cs="Arial"/>
                <w:sz w:val="22"/>
                <w:szCs w:val="22"/>
                <w:lang w:val="en-US"/>
              </w:rPr>
              <w:t>if they are female</w:t>
            </w:r>
            <w:r w:rsidR="000E75E1">
              <w:rPr>
                <w:rFonts w:cs="Arial"/>
                <w:sz w:val="22"/>
                <w:szCs w:val="22"/>
                <w:lang w:val="en-US"/>
              </w:rPr>
              <w:t>.</w:t>
            </w:r>
            <w:r w:rsidRPr="000E6011">
              <w:rPr>
                <w:lang w:val="en-US"/>
              </w:rPr>
              <w:t xml:space="preserve"> </w:t>
            </w:r>
          </w:p>
        </w:tc>
      </w:tr>
    </w:tbl>
    <w:p w:rsidR="00AB089F" w:rsidRPr="00F360B6" w:rsidRDefault="00AB089F" w:rsidP="00AB089F">
      <w:pPr>
        <w:pStyle w:val="NCEAbodytext0"/>
        <w:rPr>
          <w:lang w:val="en-GB"/>
        </w:rPr>
      </w:pPr>
      <w:r w:rsidRPr="00F360B6">
        <w:rPr>
          <w:lang w:val="en-GB"/>
        </w:rPr>
        <w:t>Final grades will be decided using professional judgement based on a holistic examination of the evidence provided against the criteria in the Achievement Standard.</w:t>
      </w:r>
    </w:p>
    <w:sectPr w:rsidR="00AB089F" w:rsidRPr="00F360B6" w:rsidSect="007B5E8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40" w:right="1440" w:bottom="1440" w:left="144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524" w:rsidRDefault="001A2524">
      <w:r>
        <w:separator/>
      </w:r>
    </w:p>
  </w:endnote>
  <w:endnote w:type="continuationSeparator" w:id="0">
    <w:p w:rsidR="001A2524" w:rsidRDefault="001A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">
    <w:altName w:val="Bookman Old Style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Pr="006F5F02" w:rsidRDefault="000932CD">
    <w:pPr>
      <w:pStyle w:val="NCEAHeaderFooter"/>
    </w:pPr>
    <w:r w:rsidRPr="006F5F02">
      <w:t xml:space="preserve">This resource is copyright Crown © </w:t>
    </w:r>
    <w:r w:rsidR="00A13076" w:rsidRPr="006F5F02">
      <w:t>201</w:t>
    </w:r>
    <w:r w:rsidR="003C4B49">
      <w:t>7</w:t>
    </w:r>
    <w:r w:rsidR="00A13076" w:rsidRPr="006F5F02">
      <w:t xml:space="preserve">                </w:t>
    </w:r>
    <w:r w:rsidRPr="006F5F02">
      <w:tab/>
    </w:r>
    <w:r w:rsidRPr="006F5F02">
      <w:rPr>
        <w:lang w:eastAsia="en-US" w:bidi="en-US"/>
      </w:rPr>
      <w:t xml:space="preserve">Page </w:t>
    </w:r>
    <w:r w:rsidR="00F62371" w:rsidRPr="006F5F02">
      <w:rPr>
        <w:lang w:eastAsia="en-US" w:bidi="en-US"/>
      </w:rPr>
      <w:fldChar w:fldCharType="begin"/>
    </w:r>
    <w:r w:rsidRPr="006F5F02">
      <w:rPr>
        <w:lang w:eastAsia="en-US" w:bidi="en-US"/>
      </w:rPr>
      <w:instrText xml:space="preserve"> PAGE </w:instrText>
    </w:r>
    <w:r w:rsidR="00F62371" w:rsidRPr="006F5F02">
      <w:rPr>
        <w:lang w:eastAsia="en-US" w:bidi="en-US"/>
      </w:rPr>
      <w:fldChar w:fldCharType="separate"/>
    </w:r>
    <w:r w:rsidR="00820B91">
      <w:rPr>
        <w:noProof/>
        <w:lang w:eastAsia="en-US" w:bidi="en-US"/>
      </w:rPr>
      <w:t>2</w:t>
    </w:r>
    <w:r w:rsidR="00F62371" w:rsidRPr="006F5F02">
      <w:rPr>
        <w:lang w:eastAsia="en-US" w:bidi="en-US"/>
      </w:rPr>
      <w:fldChar w:fldCharType="end"/>
    </w:r>
    <w:r w:rsidRPr="006F5F02">
      <w:rPr>
        <w:lang w:eastAsia="en-US" w:bidi="en-US"/>
      </w:rPr>
      <w:t xml:space="preserve"> of </w:t>
    </w:r>
    <w:r w:rsidR="00F62371" w:rsidRPr="006F5F02">
      <w:rPr>
        <w:lang w:eastAsia="en-US" w:bidi="en-US"/>
      </w:rPr>
      <w:fldChar w:fldCharType="begin"/>
    </w:r>
    <w:r w:rsidRPr="006F5F02">
      <w:rPr>
        <w:lang w:eastAsia="en-US" w:bidi="en-US"/>
      </w:rPr>
      <w:instrText xml:space="preserve"> NUMPAGES \*Arabic </w:instrText>
    </w:r>
    <w:r w:rsidR="00F62371" w:rsidRPr="006F5F02">
      <w:rPr>
        <w:lang w:eastAsia="en-US" w:bidi="en-US"/>
      </w:rPr>
      <w:fldChar w:fldCharType="separate"/>
    </w:r>
    <w:r w:rsidR="00820B91">
      <w:rPr>
        <w:noProof/>
        <w:lang w:eastAsia="en-US" w:bidi="en-US"/>
      </w:rPr>
      <w:t>5</w:t>
    </w:r>
    <w:r w:rsidR="00F62371" w:rsidRPr="006F5F02">
      <w:rPr>
        <w:lang w:eastAsia="en-US" w:bidi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>
    <w:pPr>
      <w:pStyle w:val="NCEAHeaderFooter"/>
    </w:pPr>
    <w:r>
      <w:rPr>
        <w:sz w:val="18"/>
        <w:szCs w:val="18"/>
      </w:rPr>
      <w:t xml:space="preserve">This resource is copyright Crown </w:t>
    </w:r>
    <w:r>
      <w:t xml:space="preserve">© </w:t>
    </w:r>
    <w:r>
      <w:rPr>
        <w:sz w:val="18"/>
        <w:szCs w:val="18"/>
      </w:rPr>
      <w:t>201</w:t>
    </w:r>
    <w:r w:rsidR="003C4B49">
      <w:rPr>
        <w:sz w:val="18"/>
        <w:szCs w:val="18"/>
      </w:rPr>
      <w:t>7</w:t>
    </w:r>
    <w:r>
      <w:rPr>
        <w:sz w:val="18"/>
        <w:szCs w:val="18"/>
      </w:rPr>
      <w:t xml:space="preserve">            </w:t>
    </w:r>
    <w:r>
      <w:rPr>
        <w:sz w:val="18"/>
        <w:szCs w:val="18"/>
      </w:rPr>
      <w:tab/>
      <w:t xml:space="preserve"> </w:t>
    </w:r>
    <w:r>
      <w:tab/>
    </w:r>
    <w:r>
      <w:rPr>
        <w:lang w:eastAsia="en-US" w:bidi="en-US"/>
      </w:rPr>
      <w:t xml:space="preserve">Page </w:t>
    </w:r>
    <w:r w:rsidR="00F62371">
      <w:rPr>
        <w:lang w:eastAsia="en-US" w:bidi="en-US"/>
      </w:rPr>
      <w:fldChar w:fldCharType="begin"/>
    </w:r>
    <w:r>
      <w:rPr>
        <w:lang w:eastAsia="en-US" w:bidi="en-US"/>
      </w:rPr>
      <w:instrText xml:space="preserve"> PAGE </w:instrText>
    </w:r>
    <w:r w:rsidR="00F62371">
      <w:rPr>
        <w:lang w:eastAsia="en-US" w:bidi="en-US"/>
      </w:rPr>
      <w:fldChar w:fldCharType="separate"/>
    </w:r>
    <w:r w:rsidR="00820B91">
      <w:rPr>
        <w:noProof/>
        <w:lang w:eastAsia="en-US" w:bidi="en-US"/>
      </w:rPr>
      <w:t>4</w:t>
    </w:r>
    <w:r w:rsidR="00F62371">
      <w:rPr>
        <w:lang w:eastAsia="en-US" w:bidi="en-US"/>
      </w:rPr>
      <w:fldChar w:fldCharType="end"/>
    </w:r>
    <w:r>
      <w:rPr>
        <w:lang w:eastAsia="en-US" w:bidi="en-US"/>
      </w:rPr>
      <w:t xml:space="preserve"> of </w:t>
    </w:r>
    <w:r w:rsidR="00F62371">
      <w:rPr>
        <w:lang w:eastAsia="en-US" w:bidi="en-US"/>
      </w:rPr>
      <w:fldChar w:fldCharType="begin"/>
    </w:r>
    <w:r>
      <w:rPr>
        <w:lang w:eastAsia="en-US" w:bidi="en-US"/>
      </w:rPr>
      <w:instrText xml:space="preserve"> NUMPAGES \*Arabic </w:instrText>
    </w:r>
    <w:r w:rsidR="00F62371">
      <w:rPr>
        <w:lang w:eastAsia="en-US" w:bidi="en-US"/>
      </w:rPr>
      <w:fldChar w:fldCharType="separate"/>
    </w:r>
    <w:r w:rsidR="00820B91">
      <w:rPr>
        <w:noProof/>
        <w:lang w:eastAsia="en-US" w:bidi="en-US"/>
      </w:rPr>
      <w:t>5</w:t>
    </w:r>
    <w:r w:rsidR="00F62371">
      <w:rPr>
        <w:lang w:eastAsia="en-US" w:bidi="en-US"/>
      </w:rPr>
      <w:fldChar w:fldCharType="end"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 w:rsidP="007B5E8C">
    <w:pPr>
      <w:pStyle w:val="NCEAHeaderFooter"/>
      <w:tabs>
        <w:tab w:val="left" w:pos="7088"/>
      </w:tabs>
    </w:pPr>
    <w:r>
      <w:rPr>
        <w:sz w:val="18"/>
        <w:szCs w:val="18"/>
      </w:rPr>
      <w:t xml:space="preserve">This resource is copyright Crown </w:t>
    </w:r>
    <w:r>
      <w:t xml:space="preserve">© </w:t>
    </w:r>
    <w:r>
      <w:rPr>
        <w:sz w:val="18"/>
        <w:szCs w:val="18"/>
      </w:rPr>
      <w:t>201</w:t>
    </w:r>
    <w:r w:rsidR="003C4B49">
      <w:rPr>
        <w:sz w:val="18"/>
        <w:szCs w:val="18"/>
      </w:rPr>
      <w:t>7</w:t>
    </w:r>
    <w:r>
      <w:rPr>
        <w:sz w:val="18"/>
        <w:szCs w:val="18"/>
      </w:rPr>
      <w:t xml:space="preserve">                              </w:t>
    </w:r>
    <w:r>
      <w:rPr>
        <w:sz w:val="18"/>
        <w:szCs w:val="18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lang w:eastAsia="en-US" w:bidi="en-US"/>
      </w:rPr>
      <w:t xml:space="preserve">Page </w:t>
    </w:r>
    <w:r w:rsidR="00F62371">
      <w:rPr>
        <w:lang w:eastAsia="en-US" w:bidi="en-US"/>
      </w:rPr>
      <w:fldChar w:fldCharType="begin"/>
    </w:r>
    <w:r>
      <w:rPr>
        <w:lang w:eastAsia="en-US" w:bidi="en-US"/>
      </w:rPr>
      <w:instrText xml:space="preserve"> PAGE </w:instrText>
    </w:r>
    <w:r w:rsidR="00F62371">
      <w:rPr>
        <w:lang w:eastAsia="en-US" w:bidi="en-US"/>
      </w:rPr>
      <w:fldChar w:fldCharType="separate"/>
    </w:r>
    <w:r w:rsidR="00F832EC">
      <w:rPr>
        <w:noProof/>
        <w:lang w:eastAsia="en-US" w:bidi="en-US"/>
      </w:rPr>
      <w:t>5</w:t>
    </w:r>
    <w:r w:rsidR="00F62371">
      <w:rPr>
        <w:lang w:eastAsia="en-US" w:bidi="en-US"/>
      </w:rPr>
      <w:fldChar w:fldCharType="end"/>
    </w:r>
    <w:r>
      <w:rPr>
        <w:lang w:eastAsia="en-US" w:bidi="en-US"/>
      </w:rPr>
      <w:t xml:space="preserve"> of </w:t>
    </w:r>
    <w:r w:rsidR="00F62371">
      <w:rPr>
        <w:lang w:eastAsia="en-US" w:bidi="en-US"/>
      </w:rPr>
      <w:fldChar w:fldCharType="begin"/>
    </w:r>
    <w:r>
      <w:rPr>
        <w:lang w:eastAsia="en-US" w:bidi="en-US"/>
      </w:rPr>
      <w:instrText xml:space="preserve"> NUMPAGES \*Arabic </w:instrText>
    </w:r>
    <w:r w:rsidR="00F62371">
      <w:rPr>
        <w:lang w:eastAsia="en-US" w:bidi="en-US"/>
      </w:rPr>
      <w:fldChar w:fldCharType="separate"/>
    </w:r>
    <w:r w:rsidR="00F832EC">
      <w:rPr>
        <w:noProof/>
        <w:lang w:eastAsia="en-US" w:bidi="en-US"/>
      </w:rPr>
      <w:t>5</w:t>
    </w:r>
    <w:r w:rsidR="00F62371">
      <w:rPr>
        <w:lang w:eastAsia="en-US" w:bidi="en-US"/>
      </w:rPr>
      <w:fldChar w:fldCharType="end"/>
    </w:r>
    <w: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524" w:rsidRDefault="001A2524">
      <w:r>
        <w:separator/>
      </w:r>
    </w:p>
  </w:footnote>
  <w:footnote w:type="continuationSeparator" w:id="0">
    <w:p w:rsidR="001A2524" w:rsidRDefault="001A2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 w:rsidP="006D7DD3">
    <w:pPr>
      <w:pStyle w:val="NCEAHeaderFooter"/>
    </w:pPr>
    <w:r>
      <w:t>Internal assessment resource Physical Education 3.4B</w:t>
    </w:r>
    <w:r w:rsidR="00A13076">
      <w:t xml:space="preserve"> v2</w:t>
    </w:r>
    <w:r>
      <w:t xml:space="preserve"> for Achievement Standard 91501</w:t>
    </w:r>
  </w:p>
  <w:p w:rsidR="000932CD" w:rsidRDefault="000932CD">
    <w:pPr>
      <w:pStyle w:val="NCEAHeaderFooter"/>
    </w:pPr>
    <w:r>
      <w:t>PAGE FOR TEACHER USE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 w:rsidP="006D7DD3">
    <w:pPr>
      <w:pStyle w:val="NCEAHeaderFooter"/>
    </w:pPr>
    <w:r>
      <w:t>Internal assessment resource Physical Education 3.4B</w:t>
    </w:r>
    <w:r w:rsidR="00A13076">
      <w:t xml:space="preserve"> v2</w:t>
    </w:r>
    <w:r>
      <w:t xml:space="preserve"> for Achievement Standard 91501</w:t>
    </w:r>
  </w:p>
  <w:p w:rsidR="000932CD" w:rsidRDefault="000932CD">
    <w:pPr>
      <w:pStyle w:val="NCEAHeaderFooter"/>
    </w:pPr>
    <w:r>
      <w:t>PAGE FOR STUDENT USE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 w:rsidP="006D7DD3">
    <w:pPr>
      <w:pStyle w:val="NCEAHeaderFooter"/>
    </w:pPr>
    <w:r>
      <w:t>Internal assessment resource Physical Education 3.4B</w:t>
    </w:r>
    <w:r w:rsidR="00A13076">
      <w:t xml:space="preserve"> v2</w:t>
    </w:r>
    <w:r>
      <w:t xml:space="preserve"> for Achievement Standard 91501</w:t>
    </w:r>
  </w:p>
  <w:p w:rsidR="000932CD" w:rsidRDefault="000932CD">
    <w:pPr>
      <w:pStyle w:val="NCEAHeaderFooter"/>
    </w:pPr>
    <w:r>
      <w:t>PAGE FOR TEACHER USE</w:t>
    </w:r>
  </w:p>
  <w:p w:rsidR="000932CD" w:rsidRDefault="000932CD">
    <w:pPr>
      <w:pStyle w:val="NCEAHeaderFoot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2CD" w:rsidRDefault="000932C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2801A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NCEAtablebulletsub"/>
      <w:lvlText w:val=""/>
      <w:lvlJc w:val="left"/>
      <w:pPr>
        <w:tabs>
          <w:tab w:val="num" w:pos="584"/>
        </w:tabs>
        <w:ind w:left="584" w:hanging="224"/>
      </w:pPr>
      <w:rPr>
        <w:rFonts w:ascii="Symbol" w:hAnsi="Symbol"/>
        <w:b w:val="0"/>
        <w:bCs w:val="0"/>
        <w:i w:val="0"/>
        <w:iCs w:val="0"/>
        <w:color w:val="auto"/>
        <w:sz w:val="18"/>
        <w:szCs w:val="18"/>
        <w:u w:val="none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CEAbullets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NCEAbulletssub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bCs w:val="0"/>
        <w:i w:val="0"/>
        <w:iCs w:val="0"/>
        <w:color w:val="auto"/>
        <w:sz w:val="16"/>
        <w:szCs w:val="16"/>
        <w:u w:val="none"/>
      </w:r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2B2562FD"/>
    <w:multiLevelType w:val="hybridMultilevel"/>
    <w:tmpl w:val="81ECC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6C0C15"/>
    <w:multiLevelType w:val="hybridMultilevel"/>
    <w:tmpl w:val="4830DF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C5D40"/>
    <w:multiLevelType w:val="hybridMultilevel"/>
    <w:tmpl w:val="5F6045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962FB"/>
    <w:multiLevelType w:val="hybridMultilevel"/>
    <w:tmpl w:val="A336C51A"/>
    <w:lvl w:ilvl="0" w:tplc="00010409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1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439"/>
    <w:rsid w:val="00031710"/>
    <w:rsid w:val="00061DB9"/>
    <w:rsid w:val="000932CD"/>
    <w:rsid w:val="000A0125"/>
    <w:rsid w:val="000B4217"/>
    <w:rsid w:val="000E6011"/>
    <w:rsid w:val="000E75E1"/>
    <w:rsid w:val="000F709E"/>
    <w:rsid w:val="000F73FF"/>
    <w:rsid w:val="00115F9C"/>
    <w:rsid w:val="001A2524"/>
    <w:rsid w:val="001A6453"/>
    <w:rsid w:val="001B0A07"/>
    <w:rsid w:val="001D4C66"/>
    <w:rsid w:val="00212C14"/>
    <w:rsid w:val="00223FBA"/>
    <w:rsid w:val="00234AB0"/>
    <w:rsid w:val="00291C57"/>
    <w:rsid w:val="00292BAF"/>
    <w:rsid w:val="002D5190"/>
    <w:rsid w:val="002E23F9"/>
    <w:rsid w:val="002F6926"/>
    <w:rsid w:val="00315439"/>
    <w:rsid w:val="00316A10"/>
    <w:rsid w:val="003C4B49"/>
    <w:rsid w:val="003D4E83"/>
    <w:rsid w:val="00427A06"/>
    <w:rsid w:val="004F519D"/>
    <w:rsid w:val="004F7211"/>
    <w:rsid w:val="00531840"/>
    <w:rsid w:val="00681A0A"/>
    <w:rsid w:val="006D7DD3"/>
    <w:rsid w:val="006E2DE0"/>
    <w:rsid w:val="006F5F02"/>
    <w:rsid w:val="007123EB"/>
    <w:rsid w:val="00730030"/>
    <w:rsid w:val="0075428F"/>
    <w:rsid w:val="007671CB"/>
    <w:rsid w:val="007B5E8C"/>
    <w:rsid w:val="007B682B"/>
    <w:rsid w:val="007D7370"/>
    <w:rsid w:val="007F41F4"/>
    <w:rsid w:val="007F455A"/>
    <w:rsid w:val="00803481"/>
    <w:rsid w:val="00805990"/>
    <w:rsid w:val="00811394"/>
    <w:rsid w:val="00814F72"/>
    <w:rsid w:val="00820B91"/>
    <w:rsid w:val="0083194A"/>
    <w:rsid w:val="008805F9"/>
    <w:rsid w:val="00897D66"/>
    <w:rsid w:val="00912940"/>
    <w:rsid w:val="009767C4"/>
    <w:rsid w:val="00992AD4"/>
    <w:rsid w:val="00A13076"/>
    <w:rsid w:val="00A14D53"/>
    <w:rsid w:val="00A37623"/>
    <w:rsid w:val="00A812A9"/>
    <w:rsid w:val="00AA1723"/>
    <w:rsid w:val="00AB089F"/>
    <w:rsid w:val="00B007A0"/>
    <w:rsid w:val="00B05244"/>
    <w:rsid w:val="00BA7007"/>
    <w:rsid w:val="00BE1EE9"/>
    <w:rsid w:val="00BF1CFD"/>
    <w:rsid w:val="00C15253"/>
    <w:rsid w:val="00C177BA"/>
    <w:rsid w:val="00C22DC8"/>
    <w:rsid w:val="00C95238"/>
    <w:rsid w:val="00CA2C9F"/>
    <w:rsid w:val="00CA6C5F"/>
    <w:rsid w:val="00CE1B11"/>
    <w:rsid w:val="00CE55A1"/>
    <w:rsid w:val="00D61099"/>
    <w:rsid w:val="00D6150F"/>
    <w:rsid w:val="00DC2F73"/>
    <w:rsid w:val="00DC3FDA"/>
    <w:rsid w:val="00DE35A7"/>
    <w:rsid w:val="00DE72E8"/>
    <w:rsid w:val="00DF2A23"/>
    <w:rsid w:val="00E43C16"/>
    <w:rsid w:val="00E71F2E"/>
    <w:rsid w:val="00E90B6A"/>
    <w:rsid w:val="00EA1A7A"/>
    <w:rsid w:val="00ED088C"/>
    <w:rsid w:val="00F57367"/>
    <w:rsid w:val="00F62371"/>
    <w:rsid w:val="00F63408"/>
    <w:rsid w:val="00F832EC"/>
    <w:rsid w:val="00F93353"/>
    <w:rsid w:val="00FB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oNotEmbedSmartTags/>
  <w:decimalSymbol w:val="."/>
  <w:listSeparator w:val=","/>
  <w14:docId w14:val="44411A9A"/>
  <w15:docId w15:val="{3CEB395A-5B88-49C6-A693-08916C3B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1F2E"/>
    <w:pPr>
      <w:widowControl w:val="0"/>
      <w:suppressAutoHyphens/>
    </w:pPr>
    <w:rPr>
      <w:rFonts w:ascii="Arial" w:eastAsia="Calibri" w:hAnsi="Arial" w:cs="Cambria"/>
      <w:sz w:val="24"/>
      <w:lang w:eastAsia="ar-SA"/>
    </w:rPr>
  </w:style>
  <w:style w:type="paragraph" w:styleId="Heading1">
    <w:name w:val="heading 1"/>
    <w:basedOn w:val="Normal"/>
    <w:next w:val="Normal"/>
    <w:qFormat/>
    <w:rsid w:val="00E71F2E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E71F2E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E71F2E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1F2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71F2E"/>
    <w:pPr>
      <w:numPr>
        <w:ilvl w:val="4"/>
        <w:numId w:val="1"/>
      </w:numPr>
      <w:spacing w:before="240" w:after="60"/>
      <w:outlineLvl w:val="4"/>
    </w:pPr>
    <w:rPr>
      <w:rFonts w:ascii="Cambria" w:eastAsia="MS Mincho" w:hAnsi="Cambria" w:cs="Times New Roman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71F2E"/>
    <w:pPr>
      <w:numPr>
        <w:ilvl w:val="6"/>
        <w:numId w:val="1"/>
      </w:numPr>
      <w:spacing w:before="240" w:after="60"/>
      <w:outlineLvl w:val="6"/>
    </w:pPr>
    <w:rPr>
      <w:rFonts w:ascii="Cambria" w:eastAsia="MS Mincho" w:hAnsi="Cambria" w:cs="Times New Roman"/>
      <w:szCs w:val="24"/>
    </w:rPr>
  </w:style>
  <w:style w:type="paragraph" w:styleId="Heading9">
    <w:name w:val="heading 9"/>
    <w:basedOn w:val="Normal"/>
    <w:next w:val="Normal"/>
    <w:qFormat/>
    <w:rsid w:val="00E71F2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E71F2E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3z0">
    <w:name w:val="WW8Num3z0"/>
    <w:rsid w:val="00E71F2E"/>
    <w:rPr>
      <w:rFonts w:ascii="Symbol" w:hAnsi="Symbol"/>
    </w:rPr>
  </w:style>
  <w:style w:type="character" w:customStyle="1" w:styleId="WW8Num4z0">
    <w:name w:val="WW8Num4z0"/>
    <w:rsid w:val="00E71F2E"/>
    <w:rPr>
      <w:rFonts w:ascii="Symbol" w:hAnsi="Symbol"/>
    </w:rPr>
  </w:style>
  <w:style w:type="character" w:customStyle="1" w:styleId="WW8Num5z0">
    <w:name w:val="WW8Num5z0"/>
    <w:rsid w:val="00E71F2E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6z0">
    <w:name w:val="WW8Num6z0"/>
    <w:rsid w:val="00E71F2E"/>
    <w:rPr>
      <w:rFonts w:ascii="Symbol" w:hAnsi="Symbol"/>
    </w:rPr>
  </w:style>
  <w:style w:type="character" w:customStyle="1" w:styleId="WW8Num7z0">
    <w:name w:val="WW8Num7z0"/>
    <w:rsid w:val="00E71F2E"/>
    <w:rPr>
      <w:rFonts w:ascii="Symbol" w:hAnsi="Symbol"/>
    </w:rPr>
  </w:style>
  <w:style w:type="character" w:customStyle="1" w:styleId="Absatz-Standardschriftart">
    <w:name w:val="Absatz-Standardschriftart"/>
    <w:rsid w:val="00E71F2E"/>
  </w:style>
  <w:style w:type="character" w:customStyle="1" w:styleId="WW8Num1z0">
    <w:name w:val="WW8Num1z0"/>
    <w:rsid w:val="00E71F2E"/>
    <w:rPr>
      <w:rFonts w:ascii="Symbol" w:hAnsi="Symbol"/>
    </w:rPr>
  </w:style>
  <w:style w:type="character" w:customStyle="1" w:styleId="WW8Num1z2">
    <w:name w:val="WW8Num1z2"/>
    <w:rsid w:val="00E71F2E"/>
    <w:rPr>
      <w:rFonts w:ascii="Courier New" w:hAnsi="Courier New" w:cs="Courier New"/>
    </w:rPr>
  </w:style>
  <w:style w:type="character" w:customStyle="1" w:styleId="WW8Num1z3">
    <w:name w:val="WW8Num1z3"/>
    <w:rsid w:val="00E71F2E"/>
    <w:rPr>
      <w:rFonts w:ascii="Wingdings" w:hAnsi="Wingdings"/>
    </w:rPr>
  </w:style>
  <w:style w:type="character" w:customStyle="1" w:styleId="WW8Num2z1">
    <w:name w:val="WW8Num2z1"/>
    <w:rsid w:val="00E71F2E"/>
    <w:rPr>
      <w:rFonts w:ascii="Courier New" w:hAnsi="Courier New" w:cs="Courier New"/>
    </w:rPr>
  </w:style>
  <w:style w:type="character" w:customStyle="1" w:styleId="WW8Num2z2">
    <w:name w:val="WW8Num2z2"/>
    <w:rsid w:val="00E71F2E"/>
    <w:rPr>
      <w:rFonts w:ascii="Wingdings" w:hAnsi="Wingdings"/>
    </w:rPr>
  </w:style>
  <w:style w:type="character" w:customStyle="1" w:styleId="WW8Num2z3">
    <w:name w:val="WW8Num2z3"/>
    <w:rsid w:val="00E71F2E"/>
    <w:rPr>
      <w:rFonts w:ascii="Symbol" w:hAnsi="Symbol"/>
    </w:rPr>
  </w:style>
  <w:style w:type="character" w:customStyle="1" w:styleId="WW8Num3z1">
    <w:name w:val="WW8Num3z1"/>
    <w:rsid w:val="00E71F2E"/>
    <w:rPr>
      <w:rFonts w:ascii="Courier New" w:hAnsi="Courier New"/>
    </w:rPr>
  </w:style>
  <w:style w:type="character" w:customStyle="1" w:styleId="WW8Num3z2">
    <w:name w:val="WW8Num3z2"/>
    <w:rsid w:val="00E71F2E"/>
    <w:rPr>
      <w:rFonts w:ascii="Wingdings" w:hAnsi="Wingdings"/>
    </w:rPr>
  </w:style>
  <w:style w:type="character" w:customStyle="1" w:styleId="WW8Num4z1">
    <w:name w:val="WW8Num4z1"/>
    <w:rsid w:val="00E71F2E"/>
    <w:rPr>
      <w:rFonts w:ascii="Courier New" w:hAnsi="Courier New" w:cs="Courier New"/>
    </w:rPr>
  </w:style>
  <w:style w:type="character" w:customStyle="1" w:styleId="WW8Num4z2">
    <w:name w:val="WW8Num4z2"/>
    <w:rsid w:val="00E71F2E"/>
    <w:rPr>
      <w:rFonts w:ascii="Wingdings" w:hAnsi="Wingdings"/>
    </w:rPr>
  </w:style>
  <w:style w:type="character" w:customStyle="1" w:styleId="WW8Num5z1">
    <w:name w:val="WW8Num5z1"/>
    <w:rsid w:val="00E71F2E"/>
    <w:rPr>
      <w:rFonts w:ascii="Courier New" w:hAnsi="Courier New" w:cs="Courier New"/>
    </w:rPr>
  </w:style>
  <w:style w:type="character" w:customStyle="1" w:styleId="WW8Num5z2">
    <w:name w:val="WW8Num5z2"/>
    <w:rsid w:val="00E71F2E"/>
    <w:rPr>
      <w:rFonts w:ascii="Wingdings" w:hAnsi="Wingdings"/>
    </w:rPr>
  </w:style>
  <w:style w:type="character" w:customStyle="1" w:styleId="WW8Num5z3">
    <w:name w:val="WW8Num5z3"/>
    <w:rsid w:val="00E71F2E"/>
    <w:rPr>
      <w:rFonts w:ascii="Symbol" w:hAnsi="Symbol"/>
    </w:rPr>
  </w:style>
  <w:style w:type="character" w:customStyle="1" w:styleId="WW8Num6z1">
    <w:name w:val="WW8Num6z1"/>
    <w:rsid w:val="00E71F2E"/>
    <w:rPr>
      <w:rFonts w:ascii="Courier New" w:hAnsi="Courier New" w:cs="Wingdings"/>
    </w:rPr>
  </w:style>
  <w:style w:type="character" w:customStyle="1" w:styleId="WW8Num6z2">
    <w:name w:val="WW8Num6z2"/>
    <w:rsid w:val="00E71F2E"/>
    <w:rPr>
      <w:rFonts w:ascii="Wingdings" w:hAnsi="Wingdings"/>
    </w:rPr>
  </w:style>
  <w:style w:type="character" w:customStyle="1" w:styleId="WW8Num7z1">
    <w:name w:val="WW8Num7z1"/>
    <w:rsid w:val="00E71F2E"/>
    <w:rPr>
      <w:rFonts w:ascii="Courier New" w:hAnsi="Courier New"/>
    </w:rPr>
  </w:style>
  <w:style w:type="character" w:customStyle="1" w:styleId="WW8Num7z2">
    <w:name w:val="WW8Num7z2"/>
    <w:rsid w:val="00E71F2E"/>
    <w:rPr>
      <w:rFonts w:ascii="Wingdings" w:hAnsi="Wingdings"/>
    </w:rPr>
  </w:style>
  <w:style w:type="character" w:customStyle="1" w:styleId="WW8Num8z1">
    <w:name w:val="WW8Num8z1"/>
    <w:rsid w:val="00E71F2E"/>
    <w:rPr>
      <w:rFonts w:ascii="Symbol" w:hAnsi="Symbol"/>
      <w:b w:val="0"/>
      <w:i w:val="0"/>
      <w:sz w:val="24"/>
    </w:rPr>
  </w:style>
  <w:style w:type="character" w:customStyle="1" w:styleId="WW8Num8z2">
    <w:name w:val="WW8Num8z2"/>
    <w:rsid w:val="00E71F2E"/>
    <w:rPr>
      <w:rFonts w:ascii="Symbol" w:hAnsi="Symbol"/>
    </w:rPr>
  </w:style>
  <w:style w:type="character" w:customStyle="1" w:styleId="WW8Num8z5">
    <w:name w:val="WW8Num8z5"/>
    <w:rsid w:val="00E71F2E"/>
    <w:rPr>
      <w:rFonts w:ascii="Wingdings" w:hAnsi="Wingdings"/>
    </w:rPr>
  </w:style>
  <w:style w:type="character" w:customStyle="1" w:styleId="WW8Num9z1">
    <w:name w:val="WW8Num9z1"/>
    <w:rsid w:val="00E71F2E"/>
    <w:rPr>
      <w:rFonts w:ascii="Symbol" w:hAnsi="Symbol"/>
    </w:rPr>
  </w:style>
  <w:style w:type="character" w:customStyle="1" w:styleId="WW8Num10z1">
    <w:name w:val="WW8Num10z1"/>
    <w:rsid w:val="00E71F2E"/>
    <w:rPr>
      <w:rFonts w:ascii="Symbol" w:hAnsi="Symbol"/>
    </w:rPr>
  </w:style>
  <w:style w:type="character" w:customStyle="1" w:styleId="WW8Num11z0">
    <w:name w:val="WW8Num11z0"/>
    <w:rsid w:val="00E71F2E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11z1">
    <w:name w:val="WW8Num11z1"/>
    <w:rsid w:val="00E71F2E"/>
    <w:rPr>
      <w:rFonts w:ascii="Courier New" w:hAnsi="Courier New" w:cs="Courier New"/>
    </w:rPr>
  </w:style>
  <w:style w:type="character" w:customStyle="1" w:styleId="WW8Num11z2">
    <w:name w:val="WW8Num11z2"/>
    <w:rsid w:val="00E71F2E"/>
    <w:rPr>
      <w:rFonts w:ascii="Wingdings" w:hAnsi="Wingdings"/>
    </w:rPr>
  </w:style>
  <w:style w:type="character" w:customStyle="1" w:styleId="WW8Num11z3">
    <w:name w:val="WW8Num11z3"/>
    <w:rsid w:val="00E71F2E"/>
    <w:rPr>
      <w:rFonts w:ascii="Symbol" w:hAnsi="Symbol"/>
    </w:rPr>
  </w:style>
  <w:style w:type="character" w:customStyle="1" w:styleId="WW8Num12z0">
    <w:name w:val="WW8Num12z0"/>
    <w:rsid w:val="00E71F2E"/>
    <w:rPr>
      <w:rFonts w:ascii="Symbol" w:hAnsi="Symbol"/>
    </w:rPr>
  </w:style>
  <w:style w:type="character" w:customStyle="1" w:styleId="WW8Num12z1">
    <w:name w:val="WW8Num12z1"/>
    <w:rsid w:val="00E71F2E"/>
    <w:rPr>
      <w:rFonts w:ascii="Courier New" w:hAnsi="Courier New" w:cs="Courier New"/>
    </w:rPr>
  </w:style>
  <w:style w:type="character" w:customStyle="1" w:styleId="WW8Num12z2">
    <w:name w:val="WW8Num12z2"/>
    <w:rsid w:val="00E71F2E"/>
    <w:rPr>
      <w:rFonts w:ascii="Wingdings" w:hAnsi="Wingdings"/>
    </w:rPr>
  </w:style>
  <w:style w:type="character" w:customStyle="1" w:styleId="WW8Num13z0">
    <w:name w:val="WW8Num13z0"/>
    <w:rsid w:val="00E71F2E"/>
    <w:rPr>
      <w:rFonts w:ascii="Symbol" w:hAnsi="Symbol"/>
      <w:sz w:val="16"/>
    </w:rPr>
  </w:style>
  <w:style w:type="character" w:customStyle="1" w:styleId="WW8Num14z0">
    <w:name w:val="WW8Num14z0"/>
    <w:rsid w:val="00E71F2E"/>
    <w:rPr>
      <w:rFonts w:ascii="Symbol" w:hAnsi="Symbol"/>
    </w:rPr>
  </w:style>
  <w:style w:type="character" w:customStyle="1" w:styleId="WW8Num14z1">
    <w:name w:val="WW8Num14z1"/>
    <w:rsid w:val="00E71F2E"/>
    <w:rPr>
      <w:rFonts w:ascii="Courier New" w:hAnsi="Courier New"/>
    </w:rPr>
  </w:style>
  <w:style w:type="character" w:customStyle="1" w:styleId="WW8Num14z2">
    <w:name w:val="WW8Num14z2"/>
    <w:rsid w:val="00E71F2E"/>
    <w:rPr>
      <w:rFonts w:ascii="Wingdings" w:hAnsi="Wingdings"/>
    </w:rPr>
  </w:style>
  <w:style w:type="character" w:customStyle="1" w:styleId="WW8Num15z0">
    <w:name w:val="WW8Num15z0"/>
    <w:rsid w:val="00E71F2E"/>
    <w:rPr>
      <w:rFonts w:ascii="Symbol" w:hAnsi="Symbol"/>
    </w:rPr>
  </w:style>
  <w:style w:type="character" w:customStyle="1" w:styleId="WW8Num15z1">
    <w:name w:val="WW8Num15z1"/>
    <w:rsid w:val="00E71F2E"/>
    <w:rPr>
      <w:rFonts w:ascii="Courier New" w:hAnsi="Courier New" w:cs="Courier New"/>
    </w:rPr>
  </w:style>
  <w:style w:type="character" w:customStyle="1" w:styleId="WW8Num15z2">
    <w:name w:val="WW8Num15z2"/>
    <w:rsid w:val="00E71F2E"/>
    <w:rPr>
      <w:rFonts w:ascii="Wingdings" w:hAnsi="Wingdings"/>
    </w:rPr>
  </w:style>
  <w:style w:type="character" w:customStyle="1" w:styleId="WW8Num16z0">
    <w:name w:val="WW8Num16z0"/>
    <w:rsid w:val="00E71F2E"/>
    <w:rPr>
      <w:rFonts w:ascii="Symbol" w:hAnsi="Symbol"/>
      <w:sz w:val="20"/>
    </w:rPr>
  </w:style>
  <w:style w:type="character" w:customStyle="1" w:styleId="WW8Num16z1">
    <w:name w:val="WW8Num16z1"/>
    <w:rsid w:val="00E71F2E"/>
    <w:rPr>
      <w:rFonts w:ascii="Courier New" w:hAnsi="Courier New"/>
      <w:sz w:val="20"/>
    </w:rPr>
  </w:style>
  <w:style w:type="character" w:customStyle="1" w:styleId="WW8Num16z2">
    <w:name w:val="WW8Num16z2"/>
    <w:rsid w:val="00E71F2E"/>
    <w:rPr>
      <w:rFonts w:ascii="Wingdings" w:hAnsi="Wingdings"/>
      <w:sz w:val="20"/>
    </w:rPr>
  </w:style>
  <w:style w:type="character" w:customStyle="1" w:styleId="WW8Num17z0">
    <w:name w:val="WW8Num17z0"/>
    <w:rsid w:val="00E71F2E"/>
    <w:rPr>
      <w:rFonts w:ascii="Symbol" w:hAnsi="Symbol"/>
    </w:rPr>
  </w:style>
  <w:style w:type="character" w:customStyle="1" w:styleId="WW8Num17z1">
    <w:name w:val="WW8Num17z1"/>
    <w:rsid w:val="00E71F2E"/>
    <w:rPr>
      <w:rFonts w:ascii="Courier New" w:hAnsi="Courier New"/>
    </w:rPr>
  </w:style>
  <w:style w:type="character" w:customStyle="1" w:styleId="WW8Num17z2">
    <w:name w:val="WW8Num17z2"/>
    <w:rsid w:val="00E71F2E"/>
    <w:rPr>
      <w:rFonts w:ascii="Wingdings" w:hAnsi="Wingdings"/>
    </w:rPr>
  </w:style>
  <w:style w:type="character" w:customStyle="1" w:styleId="WW8Num18z0">
    <w:name w:val="WW8Num18z0"/>
    <w:rsid w:val="00E71F2E"/>
    <w:rPr>
      <w:rFonts w:ascii="Symbol" w:hAnsi="Symbol"/>
    </w:rPr>
  </w:style>
  <w:style w:type="character" w:customStyle="1" w:styleId="WW8Num18z1">
    <w:name w:val="WW8Num18z1"/>
    <w:rsid w:val="00E71F2E"/>
    <w:rPr>
      <w:rFonts w:ascii="Courier New" w:hAnsi="Courier New"/>
    </w:rPr>
  </w:style>
  <w:style w:type="character" w:customStyle="1" w:styleId="WW8Num18z2">
    <w:name w:val="WW8Num18z2"/>
    <w:rsid w:val="00E71F2E"/>
    <w:rPr>
      <w:rFonts w:ascii="Wingdings" w:hAnsi="Wingdings"/>
    </w:rPr>
  </w:style>
  <w:style w:type="character" w:customStyle="1" w:styleId="WW8Num19z0">
    <w:name w:val="WW8Num19z0"/>
    <w:rsid w:val="00E71F2E"/>
    <w:rPr>
      <w:rFonts w:ascii="Courier New" w:hAnsi="Courier New" w:cs="Courier New"/>
    </w:rPr>
  </w:style>
  <w:style w:type="character" w:customStyle="1" w:styleId="WW8Num19z2">
    <w:name w:val="WW8Num19z2"/>
    <w:rsid w:val="00E71F2E"/>
    <w:rPr>
      <w:rFonts w:ascii="Wingdings" w:hAnsi="Wingdings"/>
    </w:rPr>
  </w:style>
  <w:style w:type="character" w:customStyle="1" w:styleId="WW8Num19z3">
    <w:name w:val="WW8Num19z3"/>
    <w:rsid w:val="00E71F2E"/>
    <w:rPr>
      <w:rFonts w:ascii="Symbol" w:hAnsi="Symbol"/>
    </w:rPr>
  </w:style>
  <w:style w:type="character" w:customStyle="1" w:styleId="WW8Num20z0">
    <w:name w:val="WW8Num20z0"/>
    <w:rsid w:val="00E71F2E"/>
    <w:rPr>
      <w:rFonts w:ascii="Symbol" w:hAnsi="Symbol"/>
    </w:rPr>
  </w:style>
  <w:style w:type="character" w:customStyle="1" w:styleId="WW8Num20z1">
    <w:name w:val="WW8Num20z1"/>
    <w:rsid w:val="00E71F2E"/>
    <w:rPr>
      <w:rFonts w:ascii="Courier New" w:hAnsi="Courier New"/>
    </w:rPr>
  </w:style>
  <w:style w:type="character" w:customStyle="1" w:styleId="WW8Num20z2">
    <w:name w:val="WW8Num20z2"/>
    <w:rsid w:val="00E71F2E"/>
    <w:rPr>
      <w:rFonts w:ascii="Wingdings" w:hAnsi="Wingdings"/>
    </w:rPr>
  </w:style>
  <w:style w:type="character" w:customStyle="1" w:styleId="WW8Num21z0">
    <w:name w:val="WW8Num21z0"/>
    <w:rsid w:val="00E71F2E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21z1">
    <w:name w:val="WW8Num21z1"/>
    <w:rsid w:val="00E71F2E"/>
    <w:rPr>
      <w:rFonts w:ascii="Courier New" w:hAnsi="Courier New"/>
    </w:rPr>
  </w:style>
  <w:style w:type="character" w:customStyle="1" w:styleId="WW8Num21z2">
    <w:name w:val="WW8Num21z2"/>
    <w:rsid w:val="00E71F2E"/>
    <w:rPr>
      <w:rFonts w:ascii="Wingdings" w:hAnsi="Wingdings"/>
    </w:rPr>
  </w:style>
  <w:style w:type="character" w:customStyle="1" w:styleId="WW8Num21z3">
    <w:name w:val="WW8Num21z3"/>
    <w:rsid w:val="00E71F2E"/>
    <w:rPr>
      <w:rFonts w:ascii="Symbol" w:hAnsi="Symbol"/>
    </w:rPr>
  </w:style>
  <w:style w:type="character" w:customStyle="1" w:styleId="WW8Num22z0">
    <w:name w:val="WW8Num22z0"/>
    <w:rsid w:val="00E71F2E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22z1">
    <w:name w:val="WW8Num22z1"/>
    <w:rsid w:val="00E71F2E"/>
    <w:rPr>
      <w:rFonts w:ascii="Courier New" w:hAnsi="Courier New"/>
    </w:rPr>
  </w:style>
  <w:style w:type="character" w:customStyle="1" w:styleId="WW8Num22z2">
    <w:name w:val="WW8Num22z2"/>
    <w:rsid w:val="00E71F2E"/>
    <w:rPr>
      <w:rFonts w:ascii="Wingdings" w:hAnsi="Wingdings"/>
    </w:rPr>
  </w:style>
  <w:style w:type="character" w:customStyle="1" w:styleId="WW8Num22z3">
    <w:name w:val="WW8Num22z3"/>
    <w:rsid w:val="00E71F2E"/>
    <w:rPr>
      <w:rFonts w:ascii="Symbol" w:hAnsi="Symbol"/>
    </w:rPr>
  </w:style>
  <w:style w:type="character" w:customStyle="1" w:styleId="WW8Num23z0">
    <w:name w:val="WW8Num23z0"/>
    <w:rsid w:val="00E71F2E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23z1">
    <w:name w:val="WW8Num23z1"/>
    <w:rsid w:val="00E71F2E"/>
    <w:rPr>
      <w:rFonts w:ascii="Courier New" w:hAnsi="Courier New" w:cs="Courier New"/>
    </w:rPr>
  </w:style>
  <w:style w:type="character" w:customStyle="1" w:styleId="WW8Num23z2">
    <w:name w:val="WW8Num23z2"/>
    <w:rsid w:val="00E71F2E"/>
    <w:rPr>
      <w:rFonts w:ascii="Wingdings" w:hAnsi="Wingdings"/>
    </w:rPr>
  </w:style>
  <w:style w:type="character" w:customStyle="1" w:styleId="WW8Num23z3">
    <w:name w:val="WW8Num23z3"/>
    <w:rsid w:val="00E71F2E"/>
    <w:rPr>
      <w:rFonts w:ascii="Symbol" w:hAnsi="Symbol"/>
    </w:rPr>
  </w:style>
  <w:style w:type="character" w:customStyle="1" w:styleId="WW8Num24z0">
    <w:name w:val="WW8Num24z0"/>
    <w:rsid w:val="00E71F2E"/>
    <w:rPr>
      <w:rFonts w:ascii="Symbol" w:hAnsi="Symbol"/>
    </w:rPr>
  </w:style>
  <w:style w:type="character" w:customStyle="1" w:styleId="WW8Num25z0">
    <w:name w:val="WW8Num25z0"/>
    <w:rsid w:val="00E71F2E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25z1">
    <w:name w:val="WW8Num25z1"/>
    <w:rsid w:val="00E71F2E"/>
    <w:rPr>
      <w:rFonts w:ascii="Courier New" w:hAnsi="Courier New"/>
    </w:rPr>
  </w:style>
  <w:style w:type="character" w:customStyle="1" w:styleId="WW8Num25z2">
    <w:name w:val="WW8Num25z2"/>
    <w:rsid w:val="00E71F2E"/>
    <w:rPr>
      <w:rFonts w:ascii="Wingdings" w:hAnsi="Wingdings"/>
    </w:rPr>
  </w:style>
  <w:style w:type="character" w:customStyle="1" w:styleId="WW8Num25z3">
    <w:name w:val="WW8Num25z3"/>
    <w:rsid w:val="00E71F2E"/>
    <w:rPr>
      <w:rFonts w:ascii="Symbol" w:hAnsi="Symbol"/>
    </w:rPr>
  </w:style>
  <w:style w:type="character" w:customStyle="1" w:styleId="WW8Num26z0">
    <w:name w:val="WW8Num26z0"/>
    <w:rsid w:val="00E71F2E"/>
    <w:rPr>
      <w:rFonts w:ascii="Symbol" w:hAnsi="Symbol"/>
    </w:rPr>
  </w:style>
  <w:style w:type="character" w:customStyle="1" w:styleId="WW8Num26z1">
    <w:name w:val="WW8Num26z1"/>
    <w:rsid w:val="00E71F2E"/>
    <w:rPr>
      <w:rFonts w:ascii="Courier New" w:hAnsi="Courier New" w:cs="Courier New"/>
    </w:rPr>
  </w:style>
  <w:style w:type="character" w:customStyle="1" w:styleId="WW8Num26z2">
    <w:name w:val="WW8Num26z2"/>
    <w:rsid w:val="00E71F2E"/>
    <w:rPr>
      <w:rFonts w:ascii="Wingdings" w:hAnsi="Wingdings"/>
    </w:rPr>
  </w:style>
  <w:style w:type="character" w:customStyle="1" w:styleId="WW8Num27z0">
    <w:name w:val="WW8Num27z0"/>
    <w:rsid w:val="00E71F2E"/>
    <w:rPr>
      <w:rFonts w:ascii="Symbol" w:hAnsi="Symbol"/>
    </w:rPr>
  </w:style>
  <w:style w:type="character" w:customStyle="1" w:styleId="WW8Num27z1">
    <w:name w:val="WW8Num27z1"/>
    <w:rsid w:val="00E71F2E"/>
    <w:rPr>
      <w:rFonts w:ascii="Courier New" w:hAnsi="Courier New" w:cs="Courier New"/>
    </w:rPr>
  </w:style>
  <w:style w:type="character" w:customStyle="1" w:styleId="WW8Num27z2">
    <w:name w:val="WW8Num27z2"/>
    <w:rsid w:val="00E71F2E"/>
    <w:rPr>
      <w:rFonts w:ascii="Wingdings" w:hAnsi="Wingdings"/>
    </w:rPr>
  </w:style>
  <w:style w:type="character" w:customStyle="1" w:styleId="WW8Num28z0">
    <w:name w:val="WW8Num28z0"/>
    <w:rsid w:val="00E71F2E"/>
    <w:rPr>
      <w:rFonts w:ascii="Symbol" w:hAnsi="Symbol"/>
    </w:rPr>
  </w:style>
  <w:style w:type="character" w:customStyle="1" w:styleId="WW8Num28z1">
    <w:name w:val="WW8Num28z1"/>
    <w:rsid w:val="00E71F2E"/>
    <w:rPr>
      <w:rFonts w:ascii="Courier New" w:hAnsi="Courier New" w:cs="Courier New"/>
    </w:rPr>
  </w:style>
  <w:style w:type="character" w:customStyle="1" w:styleId="WW8Num28z2">
    <w:name w:val="WW8Num28z2"/>
    <w:rsid w:val="00E71F2E"/>
    <w:rPr>
      <w:rFonts w:ascii="Wingdings" w:hAnsi="Wingdings"/>
    </w:rPr>
  </w:style>
  <w:style w:type="character" w:customStyle="1" w:styleId="WW8Num29z0">
    <w:name w:val="WW8Num29z0"/>
    <w:rsid w:val="00E71F2E"/>
    <w:rPr>
      <w:rFonts w:ascii="Tahoma" w:eastAsia="Times New Roman" w:hAnsi="Tahoma" w:cs="Tahoma"/>
    </w:rPr>
  </w:style>
  <w:style w:type="character" w:customStyle="1" w:styleId="WW8Num29z1">
    <w:name w:val="WW8Num29z1"/>
    <w:rsid w:val="00E71F2E"/>
    <w:rPr>
      <w:rFonts w:ascii="Courier New" w:hAnsi="Courier New" w:cs="Courier New"/>
    </w:rPr>
  </w:style>
  <w:style w:type="character" w:customStyle="1" w:styleId="WW8Num29z2">
    <w:name w:val="WW8Num29z2"/>
    <w:rsid w:val="00E71F2E"/>
    <w:rPr>
      <w:rFonts w:ascii="Wingdings" w:hAnsi="Wingdings"/>
    </w:rPr>
  </w:style>
  <w:style w:type="character" w:customStyle="1" w:styleId="WW8Num29z3">
    <w:name w:val="WW8Num29z3"/>
    <w:rsid w:val="00E71F2E"/>
    <w:rPr>
      <w:rFonts w:ascii="Symbol" w:hAnsi="Symbol"/>
    </w:rPr>
  </w:style>
  <w:style w:type="character" w:customStyle="1" w:styleId="WW8Num30z0">
    <w:name w:val="WW8Num30z0"/>
    <w:rsid w:val="00E71F2E"/>
    <w:rPr>
      <w:rFonts w:ascii="Symbol" w:hAnsi="Symbol"/>
    </w:rPr>
  </w:style>
  <w:style w:type="character" w:customStyle="1" w:styleId="WW8Num30z2">
    <w:name w:val="WW8Num30z2"/>
    <w:rsid w:val="00E71F2E"/>
    <w:rPr>
      <w:rFonts w:ascii="Wingdings" w:hAnsi="Wingdings"/>
    </w:rPr>
  </w:style>
  <w:style w:type="character" w:customStyle="1" w:styleId="WW8Num30z4">
    <w:name w:val="WW8Num30z4"/>
    <w:rsid w:val="00E71F2E"/>
    <w:rPr>
      <w:rFonts w:ascii="Courier New" w:hAnsi="Courier New"/>
    </w:rPr>
  </w:style>
  <w:style w:type="character" w:customStyle="1" w:styleId="WW8Num31z0">
    <w:name w:val="WW8Num31z0"/>
    <w:rsid w:val="00E71F2E"/>
    <w:rPr>
      <w:rFonts w:ascii="Symbol" w:hAnsi="Symbol"/>
    </w:rPr>
  </w:style>
  <w:style w:type="character" w:customStyle="1" w:styleId="WW8Num32z0">
    <w:name w:val="WW8Num32z0"/>
    <w:rsid w:val="00E71F2E"/>
    <w:rPr>
      <w:rFonts w:ascii="Symbol" w:hAnsi="Symbol"/>
    </w:rPr>
  </w:style>
  <w:style w:type="character" w:customStyle="1" w:styleId="WW8Num32z1">
    <w:name w:val="WW8Num32z1"/>
    <w:rsid w:val="00E71F2E"/>
    <w:rPr>
      <w:rFonts w:ascii="Courier New" w:hAnsi="Courier New" w:cs="Courier New"/>
    </w:rPr>
  </w:style>
  <w:style w:type="character" w:customStyle="1" w:styleId="WW8Num32z2">
    <w:name w:val="WW8Num32z2"/>
    <w:rsid w:val="00E71F2E"/>
    <w:rPr>
      <w:rFonts w:ascii="Wingdings" w:hAnsi="Wingdings"/>
    </w:rPr>
  </w:style>
  <w:style w:type="character" w:customStyle="1" w:styleId="WW8Num33z0">
    <w:name w:val="WW8Num33z0"/>
    <w:rsid w:val="00E71F2E"/>
    <w:rPr>
      <w:rFonts w:ascii="Symbol" w:hAnsi="Symbol"/>
    </w:rPr>
  </w:style>
  <w:style w:type="character" w:customStyle="1" w:styleId="WW8Num33z1">
    <w:name w:val="WW8Num33z1"/>
    <w:rsid w:val="00E71F2E"/>
    <w:rPr>
      <w:rFonts w:ascii="Courier New" w:hAnsi="Courier New" w:cs="Courier New"/>
    </w:rPr>
  </w:style>
  <w:style w:type="character" w:customStyle="1" w:styleId="WW8Num33z2">
    <w:name w:val="WW8Num33z2"/>
    <w:rsid w:val="00E71F2E"/>
    <w:rPr>
      <w:rFonts w:ascii="Wingdings" w:hAnsi="Wingdings"/>
    </w:rPr>
  </w:style>
  <w:style w:type="character" w:customStyle="1" w:styleId="WW8Num34z0">
    <w:name w:val="WW8Num34z0"/>
    <w:rsid w:val="00E71F2E"/>
    <w:rPr>
      <w:rFonts w:ascii="Symbol" w:hAnsi="Symbol"/>
      <w:b w:val="0"/>
      <w:bCs w:val="0"/>
      <w:i w:val="0"/>
      <w:iCs w:val="0"/>
      <w:color w:val="auto"/>
      <w:sz w:val="18"/>
      <w:szCs w:val="18"/>
      <w:u w:val="none"/>
    </w:rPr>
  </w:style>
  <w:style w:type="character" w:customStyle="1" w:styleId="WW8Num34z1">
    <w:name w:val="WW8Num34z1"/>
    <w:rsid w:val="00E71F2E"/>
    <w:rPr>
      <w:rFonts w:ascii="Courier New" w:hAnsi="Courier New"/>
    </w:rPr>
  </w:style>
  <w:style w:type="character" w:customStyle="1" w:styleId="WW8Num34z2">
    <w:name w:val="WW8Num34z2"/>
    <w:rsid w:val="00E71F2E"/>
    <w:rPr>
      <w:rFonts w:ascii="Wingdings" w:hAnsi="Wingdings"/>
    </w:rPr>
  </w:style>
  <w:style w:type="character" w:customStyle="1" w:styleId="WW8Num34z3">
    <w:name w:val="WW8Num34z3"/>
    <w:rsid w:val="00E71F2E"/>
    <w:rPr>
      <w:rFonts w:ascii="Symbol" w:hAnsi="Symbol"/>
    </w:rPr>
  </w:style>
  <w:style w:type="character" w:customStyle="1" w:styleId="WW8Num35z0">
    <w:name w:val="WW8Num35z0"/>
    <w:rsid w:val="00E71F2E"/>
    <w:rPr>
      <w:rFonts w:ascii="Symbol" w:hAnsi="Symbol"/>
    </w:rPr>
  </w:style>
  <w:style w:type="character" w:customStyle="1" w:styleId="WW8Num35z1">
    <w:name w:val="WW8Num35z1"/>
    <w:rsid w:val="00E71F2E"/>
    <w:rPr>
      <w:rFonts w:ascii="Courier New" w:hAnsi="Courier New"/>
    </w:rPr>
  </w:style>
  <w:style w:type="character" w:customStyle="1" w:styleId="WW8Num35z2">
    <w:name w:val="WW8Num35z2"/>
    <w:rsid w:val="00E71F2E"/>
    <w:rPr>
      <w:rFonts w:ascii="Wingdings" w:hAnsi="Wingdings"/>
    </w:rPr>
  </w:style>
  <w:style w:type="character" w:customStyle="1" w:styleId="WW8Num36z0">
    <w:name w:val="WW8Num36z0"/>
    <w:rsid w:val="00E71F2E"/>
    <w:rPr>
      <w:rFonts w:ascii="Courier New" w:hAnsi="Courier New"/>
    </w:rPr>
  </w:style>
  <w:style w:type="character" w:customStyle="1" w:styleId="WW8Num36z2">
    <w:name w:val="WW8Num36z2"/>
    <w:rsid w:val="00E71F2E"/>
    <w:rPr>
      <w:rFonts w:ascii="Wingdings" w:hAnsi="Wingdings"/>
    </w:rPr>
  </w:style>
  <w:style w:type="character" w:customStyle="1" w:styleId="WW8Num36z3">
    <w:name w:val="WW8Num36z3"/>
    <w:rsid w:val="00E71F2E"/>
    <w:rPr>
      <w:rFonts w:ascii="Symbol" w:hAnsi="Symbol"/>
    </w:rPr>
  </w:style>
  <w:style w:type="character" w:customStyle="1" w:styleId="WW8Num37z0">
    <w:name w:val="WW8Num37z0"/>
    <w:rsid w:val="00E71F2E"/>
    <w:rPr>
      <w:rFonts w:ascii="Symbol" w:hAnsi="Symbol"/>
    </w:rPr>
  </w:style>
  <w:style w:type="character" w:customStyle="1" w:styleId="WW8Num38z0">
    <w:name w:val="WW8Num38z0"/>
    <w:rsid w:val="00E71F2E"/>
    <w:rPr>
      <w:rFonts w:ascii="Symbol" w:hAnsi="Symbol"/>
    </w:rPr>
  </w:style>
  <w:style w:type="character" w:customStyle="1" w:styleId="WW8Num38z1">
    <w:name w:val="WW8Num38z1"/>
    <w:rsid w:val="00E71F2E"/>
    <w:rPr>
      <w:rFonts w:ascii="Courier New" w:hAnsi="Courier New" w:cs="Courier New"/>
    </w:rPr>
  </w:style>
  <w:style w:type="character" w:customStyle="1" w:styleId="WW8Num38z2">
    <w:name w:val="WW8Num38z2"/>
    <w:rsid w:val="00E71F2E"/>
    <w:rPr>
      <w:rFonts w:ascii="Wingdings" w:hAnsi="Wingdings"/>
    </w:rPr>
  </w:style>
  <w:style w:type="character" w:customStyle="1" w:styleId="WW8Num39z0">
    <w:name w:val="WW8Num39z0"/>
    <w:rsid w:val="00E71F2E"/>
    <w:rPr>
      <w:rFonts w:ascii="Times New Roman" w:hAnsi="Times New Roman"/>
    </w:rPr>
  </w:style>
  <w:style w:type="character" w:customStyle="1" w:styleId="WW8Num40z0">
    <w:name w:val="WW8Num40z0"/>
    <w:rsid w:val="00E71F2E"/>
    <w:rPr>
      <w:rFonts w:ascii="Symbol" w:hAnsi="Symbol"/>
    </w:rPr>
  </w:style>
  <w:style w:type="character" w:customStyle="1" w:styleId="WW8Num40z1">
    <w:name w:val="WW8Num40z1"/>
    <w:rsid w:val="00E71F2E"/>
    <w:rPr>
      <w:rFonts w:ascii="Courier New" w:hAnsi="Courier New"/>
    </w:rPr>
  </w:style>
  <w:style w:type="character" w:customStyle="1" w:styleId="WW8Num40z2">
    <w:name w:val="WW8Num40z2"/>
    <w:rsid w:val="00E71F2E"/>
    <w:rPr>
      <w:rFonts w:ascii="Wingdings" w:hAnsi="Wingdings"/>
    </w:rPr>
  </w:style>
  <w:style w:type="character" w:customStyle="1" w:styleId="WW8Num41z0">
    <w:name w:val="WW8Num41z0"/>
    <w:rsid w:val="00E71F2E"/>
    <w:rPr>
      <w:rFonts w:ascii="Symbol" w:hAnsi="Symbol"/>
    </w:rPr>
  </w:style>
  <w:style w:type="character" w:customStyle="1" w:styleId="WW8Num41z1">
    <w:name w:val="WW8Num41z1"/>
    <w:rsid w:val="00E71F2E"/>
    <w:rPr>
      <w:rFonts w:ascii="Courier New" w:hAnsi="Courier New"/>
    </w:rPr>
  </w:style>
  <w:style w:type="character" w:customStyle="1" w:styleId="WW8Num41z2">
    <w:name w:val="WW8Num41z2"/>
    <w:rsid w:val="00E71F2E"/>
    <w:rPr>
      <w:rFonts w:ascii="Wingdings" w:hAnsi="Wingdings"/>
    </w:rPr>
  </w:style>
  <w:style w:type="character" w:customStyle="1" w:styleId="WW8Num42z0">
    <w:name w:val="WW8Num42z0"/>
    <w:rsid w:val="00E71F2E"/>
    <w:rPr>
      <w:rFonts w:ascii="Symbol" w:hAnsi="Symbol"/>
    </w:rPr>
  </w:style>
  <w:style w:type="character" w:customStyle="1" w:styleId="WW8Num42z1">
    <w:name w:val="WW8Num42z1"/>
    <w:rsid w:val="00E71F2E"/>
    <w:rPr>
      <w:rFonts w:ascii="Courier New" w:hAnsi="Courier New" w:cs="Courier New"/>
    </w:rPr>
  </w:style>
  <w:style w:type="character" w:customStyle="1" w:styleId="WW8Num42z2">
    <w:name w:val="WW8Num42z2"/>
    <w:rsid w:val="00E71F2E"/>
    <w:rPr>
      <w:rFonts w:ascii="Wingdings" w:hAnsi="Wingdings"/>
    </w:rPr>
  </w:style>
  <w:style w:type="character" w:customStyle="1" w:styleId="WW8Num43z0">
    <w:name w:val="WW8Num43z0"/>
    <w:rsid w:val="00E71F2E"/>
    <w:rPr>
      <w:rFonts w:ascii="Symbol" w:hAnsi="Symbol"/>
    </w:rPr>
  </w:style>
  <w:style w:type="character" w:customStyle="1" w:styleId="WW8Num43z1">
    <w:name w:val="WW8Num43z1"/>
    <w:rsid w:val="00E71F2E"/>
    <w:rPr>
      <w:rFonts w:ascii="Courier New" w:hAnsi="Courier New" w:cs="Wingdings"/>
    </w:rPr>
  </w:style>
  <w:style w:type="character" w:customStyle="1" w:styleId="WW8Num43z2">
    <w:name w:val="WW8Num43z2"/>
    <w:rsid w:val="00E71F2E"/>
    <w:rPr>
      <w:rFonts w:ascii="Wingdings" w:hAnsi="Wingdings"/>
    </w:rPr>
  </w:style>
  <w:style w:type="character" w:customStyle="1" w:styleId="WW8Num44z0">
    <w:name w:val="WW8Num44z0"/>
    <w:rsid w:val="00E71F2E"/>
    <w:rPr>
      <w:rFonts w:ascii="Times New Roman" w:hAnsi="Times New Roman"/>
    </w:rPr>
  </w:style>
  <w:style w:type="character" w:customStyle="1" w:styleId="WW8Num45z0">
    <w:name w:val="WW8Num45z0"/>
    <w:rsid w:val="00E71F2E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45z1">
    <w:name w:val="WW8Num45z1"/>
    <w:rsid w:val="00E71F2E"/>
    <w:rPr>
      <w:rFonts w:ascii="Courier New" w:hAnsi="Courier New"/>
    </w:rPr>
  </w:style>
  <w:style w:type="character" w:customStyle="1" w:styleId="WW8Num45z2">
    <w:name w:val="WW8Num45z2"/>
    <w:rsid w:val="00E71F2E"/>
    <w:rPr>
      <w:rFonts w:ascii="Wingdings" w:hAnsi="Wingdings"/>
    </w:rPr>
  </w:style>
  <w:style w:type="character" w:customStyle="1" w:styleId="WW8Num45z3">
    <w:name w:val="WW8Num45z3"/>
    <w:rsid w:val="00E71F2E"/>
    <w:rPr>
      <w:rFonts w:ascii="Symbol" w:hAnsi="Symbol"/>
    </w:rPr>
  </w:style>
  <w:style w:type="character" w:customStyle="1" w:styleId="WW8Num46z0">
    <w:name w:val="WW8Num46z0"/>
    <w:rsid w:val="00E71F2E"/>
    <w:rPr>
      <w:rFonts w:ascii="Symbol" w:hAnsi="Symbol"/>
    </w:rPr>
  </w:style>
  <w:style w:type="character" w:customStyle="1" w:styleId="WW8Num46z1">
    <w:name w:val="WW8Num46z1"/>
    <w:rsid w:val="00E71F2E"/>
    <w:rPr>
      <w:rFonts w:ascii="Courier New" w:hAnsi="Courier New" w:cs="Courier New"/>
    </w:rPr>
  </w:style>
  <w:style w:type="character" w:customStyle="1" w:styleId="WW8Num46z2">
    <w:name w:val="WW8Num46z2"/>
    <w:rsid w:val="00E71F2E"/>
    <w:rPr>
      <w:rFonts w:ascii="Wingdings" w:hAnsi="Wingdings"/>
    </w:rPr>
  </w:style>
  <w:style w:type="character" w:customStyle="1" w:styleId="WW8Num47z0">
    <w:name w:val="WW8Num47z0"/>
    <w:rsid w:val="00E71F2E"/>
    <w:rPr>
      <w:rFonts w:ascii="Symbol" w:hAnsi="Symbol"/>
      <w:b w:val="0"/>
      <w:bCs w:val="0"/>
      <w:i w:val="0"/>
      <w:iCs w:val="0"/>
      <w:color w:val="auto"/>
      <w:sz w:val="16"/>
      <w:szCs w:val="16"/>
      <w:u w:val="none"/>
    </w:rPr>
  </w:style>
  <w:style w:type="character" w:customStyle="1" w:styleId="WW8Num47z1">
    <w:name w:val="WW8Num47z1"/>
    <w:rsid w:val="00E71F2E"/>
    <w:rPr>
      <w:rFonts w:ascii="Symbol" w:hAnsi="Symbol"/>
    </w:rPr>
  </w:style>
  <w:style w:type="character" w:customStyle="1" w:styleId="WW8Num47z2">
    <w:name w:val="WW8Num47z2"/>
    <w:rsid w:val="00E71F2E"/>
    <w:rPr>
      <w:rFonts w:ascii="Wingdings" w:hAnsi="Wingdings"/>
    </w:rPr>
  </w:style>
  <w:style w:type="character" w:customStyle="1" w:styleId="WW8Num47z4">
    <w:name w:val="WW8Num47z4"/>
    <w:rsid w:val="00E71F2E"/>
    <w:rPr>
      <w:rFonts w:ascii="Courier New" w:hAnsi="Courier New" w:cs="Wingdings"/>
    </w:rPr>
  </w:style>
  <w:style w:type="character" w:customStyle="1" w:styleId="WW8Num48z0">
    <w:name w:val="WW8Num48z0"/>
    <w:rsid w:val="00E71F2E"/>
    <w:rPr>
      <w:rFonts w:ascii="Symbol" w:hAnsi="Symbol"/>
    </w:rPr>
  </w:style>
  <w:style w:type="character" w:customStyle="1" w:styleId="WW8Num48z1">
    <w:name w:val="WW8Num48z1"/>
    <w:rsid w:val="00E71F2E"/>
    <w:rPr>
      <w:rFonts w:ascii="Courier New" w:hAnsi="Courier New"/>
    </w:rPr>
  </w:style>
  <w:style w:type="character" w:customStyle="1" w:styleId="WW8Num48z2">
    <w:name w:val="WW8Num48z2"/>
    <w:rsid w:val="00E71F2E"/>
    <w:rPr>
      <w:rFonts w:ascii="Wingdings" w:hAnsi="Wingdings"/>
    </w:rPr>
  </w:style>
  <w:style w:type="character" w:customStyle="1" w:styleId="WW8Num49z0">
    <w:name w:val="WW8Num49z0"/>
    <w:rsid w:val="00E71F2E"/>
    <w:rPr>
      <w:rFonts w:ascii="Symbol" w:hAnsi="Symbol"/>
    </w:rPr>
  </w:style>
  <w:style w:type="character" w:customStyle="1" w:styleId="Heading1Char">
    <w:name w:val="Heading 1 Char"/>
    <w:rsid w:val="00E71F2E"/>
    <w:rPr>
      <w:rFonts w:ascii="Arial" w:eastAsia="Calibri" w:hAnsi="Arial" w:cs="Arial"/>
      <w:b/>
      <w:bCs/>
      <w:kern w:val="1"/>
      <w:sz w:val="32"/>
      <w:szCs w:val="32"/>
      <w:lang w:val="en-NZ"/>
    </w:rPr>
  </w:style>
  <w:style w:type="character" w:customStyle="1" w:styleId="Heading2Char">
    <w:name w:val="Heading 2 Char"/>
    <w:rsid w:val="00E71F2E"/>
    <w:rPr>
      <w:rFonts w:ascii="Cambria" w:eastAsia="Calibri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rsid w:val="00E71F2E"/>
    <w:rPr>
      <w:rFonts w:ascii="Arial" w:eastAsia="Calibri" w:hAnsi="Arial" w:cs="Arial"/>
      <w:b/>
      <w:bCs/>
      <w:sz w:val="26"/>
      <w:szCs w:val="26"/>
      <w:lang w:val="en-NZ"/>
    </w:rPr>
  </w:style>
  <w:style w:type="character" w:customStyle="1" w:styleId="Heading4Char">
    <w:name w:val="Heading 4 Char"/>
    <w:rsid w:val="00E71F2E"/>
    <w:rPr>
      <w:rFonts w:ascii="Times New Roman" w:eastAsia="Calibri" w:hAnsi="Times New Roman" w:cs="Times New Roman"/>
      <w:b/>
      <w:bCs/>
      <w:sz w:val="28"/>
      <w:szCs w:val="28"/>
      <w:lang w:val="en-NZ"/>
    </w:rPr>
  </w:style>
  <w:style w:type="character" w:customStyle="1" w:styleId="Heading9Char">
    <w:name w:val="Heading 9 Char"/>
    <w:rsid w:val="00E71F2E"/>
    <w:rPr>
      <w:rFonts w:ascii="Arial" w:eastAsia="Calibri" w:hAnsi="Arial" w:cs="Arial"/>
      <w:sz w:val="22"/>
      <w:szCs w:val="22"/>
      <w:lang w:val="en-NZ"/>
    </w:rPr>
  </w:style>
  <w:style w:type="character" w:customStyle="1" w:styleId="FooterChar">
    <w:name w:val="Footer Char"/>
    <w:rsid w:val="00E71F2E"/>
    <w:rPr>
      <w:rFonts w:ascii="Arial Mäori" w:eastAsia="Calibri" w:hAnsi="Arial Mäori" w:cs="Times New Roman"/>
      <w:szCs w:val="20"/>
      <w:lang w:val="en-NZ"/>
    </w:rPr>
  </w:style>
  <w:style w:type="character" w:customStyle="1" w:styleId="HeaderChar">
    <w:name w:val="Header Char"/>
    <w:rsid w:val="00E71F2E"/>
    <w:rPr>
      <w:rFonts w:ascii="Arial Mäori" w:eastAsia="Calibri" w:hAnsi="Arial Mäori" w:cs="Times New Roman"/>
      <w:szCs w:val="20"/>
      <w:lang w:val="en-NZ"/>
    </w:rPr>
  </w:style>
  <w:style w:type="character" w:customStyle="1" w:styleId="BodyText2Char">
    <w:name w:val="Body Text 2 Char"/>
    <w:rsid w:val="00E71F2E"/>
    <w:rPr>
      <w:rFonts w:ascii="Times New Roman" w:eastAsia="Calibri" w:hAnsi="Times New Roman" w:cs="Times New Roman"/>
      <w:b/>
      <w:szCs w:val="20"/>
      <w:lang w:val="en-NZ"/>
    </w:rPr>
  </w:style>
  <w:style w:type="character" w:styleId="PageNumber">
    <w:name w:val="page number"/>
    <w:rsid w:val="00E71F2E"/>
    <w:rPr>
      <w:rFonts w:cs="Times New Roman"/>
    </w:rPr>
  </w:style>
  <w:style w:type="character" w:customStyle="1" w:styleId="BodyTextChar">
    <w:name w:val="Body Text Char"/>
    <w:rsid w:val="00E71F2E"/>
    <w:rPr>
      <w:rFonts w:ascii="Arial Mäori" w:eastAsia="Calibri" w:hAnsi="Arial Mäori" w:cs="Times New Roman"/>
      <w:szCs w:val="20"/>
      <w:lang w:val="en-NZ"/>
    </w:rPr>
  </w:style>
  <w:style w:type="character" w:styleId="Hyperlink">
    <w:name w:val="Hyperlink"/>
    <w:rsid w:val="00E71F2E"/>
    <w:rPr>
      <w:rFonts w:cs="Times New Roman"/>
      <w:color w:val="0000FF"/>
      <w:u w:val="single"/>
    </w:rPr>
  </w:style>
  <w:style w:type="character" w:styleId="CommentReference">
    <w:name w:val="annotation reference"/>
    <w:rsid w:val="00E71F2E"/>
    <w:rPr>
      <w:sz w:val="16"/>
      <w:szCs w:val="16"/>
    </w:rPr>
  </w:style>
  <w:style w:type="character" w:customStyle="1" w:styleId="CommentTextChar">
    <w:name w:val="Comment Text Char"/>
    <w:rsid w:val="00E71F2E"/>
    <w:rPr>
      <w:rFonts w:ascii="Arial Mäori" w:eastAsia="Calibri" w:hAnsi="Arial Mäori" w:cs="Times New Roman"/>
      <w:sz w:val="20"/>
      <w:szCs w:val="20"/>
      <w:lang w:val="en-NZ"/>
    </w:rPr>
  </w:style>
  <w:style w:type="character" w:customStyle="1" w:styleId="BalloonTextChar">
    <w:name w:val="Balloon Text Char"/>
    <w:rsid w:val="00E71F2E"/>
    <w:rPr>
      <w:rFonts w:ascii="Lucida Grande" w:eastAsia="Calibri" w:hAnsi="Lucida Grande" w:cs="Lucida Grande"/>
      <w:sz w:val="18"/>
      <w:szCs w:val="18"/>
      <w:lang w:val="en-NZ"/>
    </w:rPr>
  </w:style>
  <w:style w:type="character" w:customStyle="1" w:styleId="Heading5Char">
    <w:name w:val="Heading 5 Char"/>
    <w:rsid w:val="00E71F2E"/>
    <w:rPr>
      <w:rFonts w:ascii="Cambria" w:eastAsia="MS Mincho" w:hAnsi="Cambria" w:cs="Times New Roman"/>
      <w:b/>
      <w:bCs/>
      <w:i/>
      <w:iCs/>
      <w:sz w:val="26"/>
      <w:szCs w:val="26"/>
      <w:lang w:val="en-NZ"/>
    </w:rPr>
  </w:style>
  <w:style w:type="character" w:customStyle="1" w:styleId="Heading7Char">
    <w:name w:val="Heading 7 Char"/>
    <w:rsid w:val="00E71F2E"/>
    <w:rPr>
      <w:rFonts w:ascii="Cambria" w:eastAsia="MS Mincho" w:hAnsi="Cambria" w:cs="Times New Roman"/>
      <w:sz w:val="24"/>
      <w:szCs w:val="24"/>
      <w:lang w:val="en-NZ"/>
    </w:rPr>
  </w:style>
  <w:style w:type="character" w:styleId="FollowedHyperlink">
    <w:name w:val="FollowedHyperlink"/>
    <w:rsid w:val="00E71F2E"/>
    <w:rPr>
      <w:color w:val="800080"/>
      <w:u w:val="single"/>
    </w:rPr>
  </w:style>
  <w:style w:type="character" w:customStyle="1" w:styleId="NCEAbodytextChar1">
    <w:name w:val="NCEA bodytext Char1"/>
    <w:rsid w:val="00E71F2E"/>
    <w:rPr>
      <w:rFonts w:ascii="Arial" w:eastAsia="Times New Roman" w:hAnsi="Arial" w:cs="Arial"/>
      <w:sz w:val="22"/>
      <w:lang w:val="en-NZ"/>
    </w:rPr>
  </w:style>
  <w:style w:type="character" w:customStyle="1" w:styleId="CommentSubjectChar">
    <w:name w:val="Comment Subject Char"/>
    <w:rsid w:val="00E71F2E"/>
    <w:rPr>
      <w:rFonts w:ascii="Arial" w:eastAsia="Calibri" w:hAnsi="Arial" w:cs="Times New Roman"/>
      <w:b/>
      <w:bCs/>
      <w:sz w:val="20"/>
      <w:szCs w:val="20"/>
      <w:lang w:val="en-NZ"/>
    </w:rPr>
  </w:style>
  <w:style w:type="character" w:customStyle="1" w:styleId="BodyText3Char">
    <w:name w:val="Body Text 3 Char"/>
    <w:rsid w:val="00E71F2E"/>
    <w:rPr>
      <w:rFonts w:ascii="Times New Roman" w:eastAsia="Times New Roman" w:hAnsi="Times New Roman"/>
      <w:sz w:val="16"/>
      <w:szCs w:val="16"/>
      <w:lang w:val="en-AU"/>
    </w:rPr>
  </w:style>
  <w:style w:type="character" w:customStyle="1" w:styleId="FooterChar1">
    <w:name w:val="Footer Char1"/>
    <w:rsid w:val="00E71F2E"/>
    <w:rPr>
      <w:sz w:val="24"/>
      <w:szCs w:val="24"/>
      <w:lang w:val="en-AU" w:eastAsia="ar-SA" w:bidi="ar-SA"/>
    </w:rPr>
  </w:style>
  <w:style w:type="character" w:customStyle="1" w:styleId="NCEAAnnotationsChar">
    <w:name w:val="NCEA Annotations Char"/>
    <w:rsid w:val="00E71F2E"/>
    <w:rPr>
      <w:rFonts w:ascii="Arial" w:eastAsia="Times New Roman" w:hAnsi="Arial" w:cs="Arial"/>
      <w:color w:val="666699"/>
    </w:rPr>
  </w:style>
  <w:style w:type="character" w:customStyle="1" w:styleId="NCEAAnnotationsbChar">
    <w:name w:val="NCEA Annotations b Char"/>
    <w:rsid w:val="00E71F2E"/>
    <w:rPr>
      <w:rFonts w:ascii="Arial" w:eastAsia="Times New Roman" w:hAnsi="Arial" w:cs="Arial"/>
      <w:color w:val="666699"/>
    </w:rPr>
  </w:style>
  <w:style w:type="paragraph" w:customStyle="1" w:styleId="Heading">
    <w:name w:val="Heading"/>
    <w:basedOn w:val="Normal"/>
    <w:next w:val="BodyText"/>
    <w:rsid w:val="00E71F2E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Normal"/>
    <w:rsid w:val="00E71F2E"/>
    <w:pPr>
      <w:spacing w:after="120"/>
    </w:pPr>
  </w:style>
  <w:style w:type="paragraph" w:styleId="List">
    <w:name w:val="List"/>
    <w:basedOn w:val="BodyText"/>
    <w:rsid w:val="00E71F2E"/>
    <w:rPr>
      <w:rFonts w:cs="Mangal"/>
    </w:rPr>
  </w:style>
  <w:style w:type="paragraph" w:styleId="Caption">
    <w:name w:val="caption"/>
    <w:basedOn w:val="Normal"/>
    <w:qFormat/>
    <w:rsid w:val="00E71F2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E71F2E"/>
    <w:pPr>
      <w:suppressLineNumbers/>
    </w:pPr>
    <w:rPr>
      <w:rFonts w:cs="Mangal"/>
    </w:rPr>
  </w:style>
  <w:style w:type="paragraph" w:customStyle="1" w:styleId="NCEAtablebody">
    <w:name w:val="NCEA table body"/>
    <w:basedOn w:val="Normal"/>
    <w:uiPriority w:val="99"/>
    <w:rsid w:val="00E71F2E"/>
    <w:pPr>
      <w:tabs>
        <w:tab w:val="left" w:pos="397"/>
        <w:tab w:val="left" w:pos="794"/>
        <w:tab w:val="left" w:pos="1191"/>
      </w:tabs>
      <w:spacing w:before="40" w:after="40"/>
    </w:pPr>
    <w:rPr>
      <w:rFonts w:eastAsia="Times New Roman" w:cs="Arial"/>
      <w:sz w:val="22"/>
      <w:szCs w:val="22"/>
      <w:lang w:val="en-GB"/>
    </w:rPr>
  </w:style>
  <w:style w:type="paragraph" w:customStyle="1" w:styleId="NCEAbullets">
    <w:name w:val="NCEA bullets"/>
    <w:basedOn w:val="Normal"/>
    <w:link w:val="NCEAbulletsChar"/>
    <w:rsid w:val="00E71F2E"/>
    <w:pPr>
      <w:numPr>
        <w:numId w:val="3"/>
      </w:numPr>
      <w:tabs>
        <w:tab w:val="left" w:pos="397"/>
        <w:tab w:val="left" w:pos="794"/>
        <w:tab w:val="left" w:pos="1191"/>
      </w:tabs>
      <w:spacing w:before="80" w:after="80"/>
    </w:pPr>
    <w:rPr>
      <w:rFonts w:eastAsia="Times New Roman" w:cs="Times New Roman"/>
      <w:sz w:val="22"/>
      <w:lang w:val="en-AU"/>
    </w:rPr>
  </w:style>
  <w:style w:type="paragraph" w:customStyle="1" w:styleId="NCEAbulletssub">
    <w:name w:val="NCEA bullets (sub)"/>
    <w:basedOn w:val="NCEAbullets"/>
    <w:rsid w:val="00E71F2E"/>
    <w:pPr>
      <w:numPr>
        <w:numId w:val="4"/>
      </w:numPr>
    </w:pPr>
  </w:style>
  <w:style w:type="paragraph" w:customStyle="1" w:styleId="NCEAInformationheader">
    <w:name w:val="NCEA Information header"/>
    <w:basedOn w:val="Normal"/>
    <w:rsid w:val="00E71F2E"/>
    <w:pPr>
      <w:pBdr>
        <w:top w:val="single" w:sz="4" w:space="12" w:color="000000"/>
        <w:bottom w:val="single" w:sz="4" w:space="12" w:color="000000"/>
      </w:pBdr>
      <w:tabs>
        <w:tab w:val="left" w:pos="397"/>
        <w:tab w:val="left" w:pos="794"/>
        <w:tab w:val="left" w:pos="1191"/>
      </w:tabs>
      <w:spacing w:before="240" w:after="240"/>
      <w:jc w:val="center"/>
    </w:pPr>
    <w:rPr>
      <w:rFonts w:eastAsia="Times New Roman" w:cs="Arial"/>
      <w:b/>
      <w:sz w:val="28"/>
    </w:rPr>
  </w:style>
  <w:style w:type="paragraph" w:customStyle="1" w:styleId="NCEAL2heading">
    <w:name w:val="NCEA L2 heading"/>
    <w:basedOn w:val="Normal"/>
    <w:rsid w:val="00E71F2E"/>
    <w:pPr>
      <w:spacing w:before="240" w:after="240"/>
      <w:ind w:right="-1469"/>
    </w:pPr>
    <w:rPr>
      <w:rFonts w:eastAsia="Times New Roman" w:cs="Arial"/>
      <w:b/>
      <w:sz w:val="28"/>
    </w:rPr>
  </w:style>
  <w:style w:type="paragraph" w:customStyle="1" w:styleId="NCEAL3Heading">
    <w:name w:val="NCEA L3 Heading"/>
    <w:basedOn w:val="Normal"/>
    <w:rsid w:val="00E71F2E"/>
    <w:pPr>
      <w:tabs>
        <w:tab w:val="left" w:pos="397"/>
        <w:tab w:val="left" w:pos="794"/>
        <w:tab w:val="left" w:pos="1191"/>
      </w:tabs>
      <w:spacing w:before="240" w:after="180"/>
    </w:pPr>
    <w:rPr>
      <w:rFonts w:eastAsia="Times New Roman" w:cs="Arial"/>
      <w:b/>
      <w:i/>
      <w:lang w:val="en-AU"/>
    </w:rPr>
  </w:style>
  <w:style w:type="paragraph" w:customStyle="1" w:styleId="NCEAtablebullet">
    <w:name w:val="NCEA table bullet"/>
    <w:basedOn w:val="NCEAtablebody"/>
    <w:rsid w:val="00E71F2E"/>
    <w:pPr>
      <w:ind w:left="357" w:hanging="357"/>
      <w:jc w:val="center"/>
    </w:pPr>
  </w:style>
  <w:style w:type="paragraph" w:customStyle="1" w:styleId="NCEAtablebulletsub">
    <w:name w:val="NCEA table bullet (sub)"/>
    <w:basedOn w:val="NCEAtablebody"/>
    <w:rsid w:val="00E71F2E"/>
    <w:pPr>
      <w:numPr>
        <w:numId w:val="2"/>
      </w:numPr>
    </w:pPr>
  </w:style>
  <w:style w:type="paragraph" w:customStyle="1" w:styleId="NCEAtablehead">
    <w:name w:val="NCEA table head"/>
    <w:basedOn w:val="Normal"/>
    <w:rsid w:val="00E71F2E"/>
    <w:pPr>
      <w:tabs>
        <w:tab w:val="left" w:pos="397"/>
        <w:tab w:val="left" w:pos="794"/>
        <w:tab w:val="left" w:pos="1191"/>
      </w:tabs>
      <w:spacing w:before="60" w:after="60" w:line="400" w:lineRule="atLeast"/>
      <w:jc w:val="center"/>
    </w:pPr>
    <w:rPr>
      <w:rFonts w:eastAsia="Times New Roman" w:cs="Arial"/>
      <w:b/>
      <w:sz w:val="32"/>
      <w:szCs w:val="32"/>
      <w:lang w:val="en-AU"/>
    </w:rPr>
  </w:style>
  <w:style w:type="paragraph" w:styleId="Footer">
    <w:name w:val="footer"/>
    <w:basedOn w:val="Normal"/>
    <w:rsid w:val="00E71F2E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E71F2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E71F2E"/>
    <w:rPr>
      <w:rFonts w:ascii="Times New Roman" w:hAnsi="Times New Roman"/>
      <w:b/>
    </w:rPr>
  </w:style>
  <w:style w:type="paragraph" w:customStyle="1" w:styleId="ColorfulList-Accent11">
    <w:name w:val="Colorful List - Accent 11"/>
    <w:basedOn w:val="Normal"/>
    <w:qFormat/>
    <w:rsid w:val="00E71F2E"/>
    <w:pPr>
      <w:ind w:left="720"/>
    </w:pPr>
  </w:style>
  <w:style w:type="paragraph" w:styleId="CommentText">
    <w:name w:val="annotation text"/>
    <w:basedOn w:val="Normal"/>
    <w:rsid w:val="00E71F2E"/>
    <w:rPr>
      <w:sz w:val="20"/>
    </w:rPr>
  </w:style>
  <w:style w:type="paragraph" w:styleId="BalloonText">
    <w:name w:val="Balloon Text"/>
    <w:basedOn w:val="Normal"/>
    <w:rsid w:val="00E71F2E"/>
    <w:rPr>
      <w:rFonts w:ascii="Lucida Grande" w:hAnsi="Lucida Grande" w:cs="Lucida Grande"/>
      <w:sz w:val="18"/>
      <w:szCs w:val="18"/>
    </w:rPr>
  </w:style>
  <w:style w:type="paragraph" w:customStyle="1" w:styleId="NCEABodytext">
    <w:name w:val="NCEA Body text"/>
    <w:basedOn w:val="Normal"/>
    <w:rsid w:val="00E71F2E"/>
    <w:pPr>
      <w:spacing w:before="120" w:after="120"/>
    </w:pPr>
    <w:rPr>
      <w:rFonts w:eastAsia="Times New Roman" w:cs="Arial"/>
      <w:b/>
      <w:sz w:val="22"/>
    </w:rPr>
  </w:style>
  <w:style w:type="paragraph" w:customStyle="1" w:styleId="aaa">
    <w:name w:val="aaa"/>
    <w:basedOn w:val="Normal"/>
    <w:rsid w:val="00E71F2E"/>
    <w:pPr>
      <w:tabs>
        <w:tab w:val="left" w:pos="1134"/>
      </w:tabs>
    </w:pPr>
    <w:rPr>
      <w:rFonts w:ascii="Bookman" w:eastAsia="Times" w:hAnsi="Bookman"/>
      <w:b/>
      <w:lang w:val="en-GB"/>
    </w:rPr>
  </w:style>
  <w:style w:type="paragraph" w:customStyle="1" w:styleId="NCEAbodytext0">
    <w:name w:val="NCEA bodytext"/>
    <w:rsid w:val="00E71F2E"/>
    <w:pPr>
      <w:widowControl w:val="0"/>
      <w:tabs>
        <w:tab w:val="left" w:pos="397"/>
        <w:tab w:val="left" w:pos="794"/>
        <w:tab w:val="left" w:pos="1191"/>
      </w:tabs>
      <w:suppressAutoHyphens/>
      <w:spacing w:before="120" w:after="120"/>
    </w:pPr>
    <w:rPr>
      <w:rFonts w:ascii="Arial" w:hAnsi="Arial" w:cs="Arial"/>
      <w:sz w:val="22"/>
      <w:lang w:eastAsia="ar-SA"/>
    </w:rPr>
  </w:style>
  <w:style w:type="paragraph" w:customStyle="1" w:styleId="NCEAHeadInfoL2">
    <w:name w:val="NCEA Head Info  L2"/>
    <w:basedOn w:val="Normal"/>
    <w:rsid w:val="00E71F2E"/>
    <w:pPr>
      <w:spacing w:before="120" w:after="120"/>
    </w:pPr>
    <w:rPr>
      <w:rFonts w:eastAsia="Cambria" w:cs="Arial"/>
      <w:b/>
      <w:sz w:val="28"/>
      <w:szCs w:val="36"/>
    </w:rPr>
  </w:style>
  <w:style w:type="paragraph" w:customStyle="1" w:styleId="NCEAInstructionsbanner">
    <w:name w:val="NCEA Instructions banner"/>
    <w:basedOn w:val="Normal"/>
    <w:rsid w:val="00E71F2E"/>
    <w:pPr>
      <w:pBdr>
        <w:top w:val="single" w:sz="8" w:space="8" w:color="000000"/>
        <w:bottom w:val="single" w:sz="8" w:space="8" w:color="000000"/>
      </w:pBdr>
      <w:spacing w:before="160" w:after="40"/>
      <w:jc w:val="center"/>
    </w:pPr>
    <w:rPr>
      <w:rFonts w:eastAsia="Cambria" w:cs="Arial"/>
      <w:b/>
      <w:sz w:val="28"/>
      <w:szCs w:val="28"/>
    </w:rPr>
  </w:style>
  <w:style w:type="paragraph" w:styleId="CommentSubject">
    <w:name w:val="annotation subject"/>
    <w:basedOn w:val="CommentText"/>
    <w:next w:val="CommentText"/>
    <w:rsid w:val="00E71F2E"/>
    <w:rPr>
      <w:b/>
      <w:bCs/>
    </w:rPr>
  </w:style>
  <w:style w:type="paragraph" w:customStyle="1" w:styleId="NCEAAnnotations">
    <w:name w:val="NCEA Annotations"/>
    <w:basedOn w:val="Normal"/>
    <w:rsid w:val="00E71F2E"/>
    <w:pPr>
      <w:pBdr>
        <w:top w:val="single" w:sz="4" w:space="4" w:color="808080"/>
        <w:left w:val="single" w:sz="4" w:space="4" w:color="808080"/>
        <w:bottom w:val="single" w:sz="4" w:space="4" w:color="808080"/>
        <w:right w:val="single" w:sz="4" w:space="4" w:color="808080"/>
      </w:pBdr>
      <w:spacing w:before="80" w:after="80"/>
      <w:ind w:left="567" w:right="567"/>
    </w:pPr>
    <w:rPr>
      <w:rFonts w:eastAsia="Times New Roman" w:cs="Arial"/>
      <w:color w:val="666699"/>
      <w:sz w:val="20"/>
    </w:rPr>
  </w:style>
  <w:style w:type="paragraph" w:customStyle="1" w:styleId="NCEACPHeading1">
    <w:name w:val="NCEA CP Heading 1"/>
    <w:basedOn w:val="Normal"/>
    <w:rsid w:val="00E71F2E"/>
    <w:pPr>
      <w:spacing w:before="200" w:after="200"/>
      <w:jc w:val="center"/>
    </w:pPr>
    <w:rPr>
      <w:rFonts w:eastAsia="Times New Roman"/>
      <w:b/>
      <w:sz w:val="32"/>
      <w:szCs w:val="24"/>
      <w:lang w:val="en-US"/>
    </w:rPr>
  </w:style>
  <w:style w:type="paragraph" w:customStyle="1" w:styleId="NCEACPbodytextcentered">
    <w:name w:val="NCEA CP bodytext centered"/>
    <w:basedOn w:val="Normal"/>
    <w:rsid w:val="00E71F2E"/>
    <w:pPr>
      <w:spacing w:before="120" w:after="120"/>
      <w:jc w:val="center"/>
    </w:pPr>
    <w:rPr>
      <w:rFonts w:eastAsia="Times New Roman"/>
      <w:sz w:val="22"/>
      <w:szCs w:val="24"/>
      <w:lang w:val="en-US"/>
    </w:rPr>
  </w:style>
  <w:style w:type="paragraph" w:customStyle="1" w:styleId="NCEACPbodytext2">
    <w:name w:val="NCEA CP bodytext 2"/>
    <w:basedOn w:val="NCEACPbodytextcentered"/>
    <w:rsid w:val="00E71F2E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E71F2E"/>
    <w:rPr>
      <w:b/>
    </w:rPr>
  </w:style>
  <w:style w:type="paragraph" w:customStyle="1" w:styleId="NCEACPbodytextleft">
    <w:name w:val="NCEA CP bodytext left"/>
    <w:basedOn w:val="NCEACPbodytextcentered"/>
    <w:rsid w:val="00E71F2E"/>
    <w:pPr>
      <w:jc w:val="left"/>
    </w:pPr>
  </w:style>
  <w:style w:type="paragraph" w:customStyle="1" w:styleId="NCEACPbullets">
    <w:name w:val="NCEA CP bullets"/>
    <w:basedOn w:val="NCEACPbodytextleft"/>
    <w:rsid w:val="00E71F2E"/>
    <w:pPr>
      <w:numPr>
        <w:numId w:val="6"/>
      </w:numPr>
      <w:tabs>
        <w:tab w:val="left" w:pos="399"/>
      </w:tabs>
      <w:ind w:left="399" w:hanging="399"/>
    </w:pPr>
  </w:style>
  <w:style w:type="paragraph" w:customStyle="1" w:styleId="NCEAHeaderFooter">
    <w:name w:val="NCEA Header/Footer"/>
    <w:basedOn w:val="Header"/>
    <w:rsid w:val="00E71F2E"/>
    <w:rPr>
      <w:rFonts w:eastAsia="Times New Roman"/>
      <w:color w:val="808080"/>
      <w:sz w:val="20"/>
    </w:rPr>
  </w:style>
  <w:style w:type="paragraph" w:customStyle="1" w:styleId="NCEAHeadInfoL1">
    <w:name w:val="NCEA Head Info L1"/>
    <w:rsid w:val="00E71F2E"/>
    <w:pPr>
      <w:widowControl w:val="0"/>
      <w:suppressAutoHyphens/>
      <w:spacing w:before="200" w:after="200"/>
    </w:pPr>
    <w:rPr>
      <w:rFonts w:ascii="Arial" w:hAnsi="Arial" w:cs="Arial"/>
      <w:b/>
      <w:sz w:val="32"/>
      <w:lang w:eastAsia="ar-SA"/>
    </w:rPr>
  </w:style>
  <w:style w:type="paragraph" w:customStyle="1" w:styleId="NCEAL3heading0">
    <w:name w:val="NCEA L3 heading"/>
    <w:basedOn w:val="NCEAL2heading"/>
    <w:rsid w:val="00E71F2E"/>
    <w:pPr>
      <w:keepNext/>
      <w:spacing w:after="180"/>
      <w:ind w:right="0"/>
    </w:pPr>
    <w:rPr>
      <w:i/>
      <w:sz w:val="24"/>
    </w:rPr>
  </w:style>
  <w:style w:type="paragraph" w:customStyle="1" w:styleId="NCEAtableevidence">
    <w:name w:val="NCEA table evidence"/>
    <w:rsid w:val="00E71F2E"/>
    <w:pPr>
      <w:widowControl w:val="0"/>
      <w:suppressAutoHyphens/>
      <w:spacing w:before="80" w:after="80"/>
    </w:pPr>
    <w:rPr>
      <w:rFonts w:ascii="Arial" w:hAnsi="Arial" w:cs="Arial"/>
      <w:i/>
      <w:szCs w:val="22"/>
      <w:lang w:val="en-AU" w:eastAsia="ar-SA"/>
    </w:rPr>
  </w:style>
  <w:style w:type="paragraph" w:customStyle="1" w:styleId="NCEAHeaderboxed">
    <w:name w:val="NCEA Header (boxed)"/>
    <w:basedOn w:val="NCEAHeadInfoL1"/>
    <w:rsid w:val="00E71F2E"/>
    <w:p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pacing w:after="400"/>
      <w:jc w:val="center"/>
    </w:pPr>
  </w:style>
  <w:style w:type="paragraph" w:styleId="BodyText3">
    <w:name w:val="Body Text 3"/>
    <w:basedOn w:val="Normal"/>
    <w:rsid w:val="00E71F2E"/>
    <w:pPr>
      <w:spacing w:after="120"/>
    </w:pPr>
    <w:rPr>
      <w:rFonts w:ascii="Times New Roman" w:eastAsia="Times New Roman" w:hAnsi="Times New Roman"/>
      <w:sz w:val="16"/>
      <w:szCs w:val="16"/>
      <w:lang w:val="en-AU"/>
    </w:rPr>
  </w:style>
  <w:style w:type="paragraph" w:customStyle="1" w:styleId="Level">
    <w:name w:val="Level"/>
    <w:basedOn w:val="Normal"/>
    <w:rsid w:val="00E71F2E"/>
    <w:rPr>
      <w:rFonts w:ascii="Arial Mäori" w:eastAsia="Times New Roman" w:hAnsi="Arial Mäori"/>
      <w:b/>
    </w:rPr>
  </w:style>
  <w:style w:type="paragraph" w:customStyle="1" w:styleId="annotations">
    <w:name w:val="annotations"/>
    <w:basedOn w:val="Normal"/>
    <w:rsid w:val="00E71F2E"/>
    <w:rPr>
      <w:rFonts w:cs="Arial"/>
      <w:sz w:val="22"/>
      <w:szCs w:val="22"/>
    </w:rPr>
  </w:style>
  <w:style w:type="paragraph" w:customStyle="1" w:styleId="NCEAAnnotationsb">
    <w:name w:val="NCEA Annotations b"/>
    <w:basedOn w:val="NCEAAnnotations"/>
    <w:rsid w:val="00E71F2E"/>
  </w:style>
  <w:style w:type="paragraph" w:customStyle="1" w:styleId="TableContents">
    <w:name w:val="Table Contents"/>
    <w:basedOn w:val="Normal"/>
    <w:rsid w:val="00E71F2E"/>
    <w:pPr>
      <w:suppressLineNumbers/>
    </w:pPr>
  </w:style>
  <w:style w:type="paragraph" w:customStyle="1" w:styleId="TableHeading">
    <w:name w:val="Table Heading"/>
    <w:basedOn w:val="TableContents"/>
    <w:rsid w:val="00E71F2E"/>
    <w:pPr>
      <w:jc w:val="center"/>
    </w:pPr>
    <w:rPr>
      <w:b/>
      <w:bCs/>
    </w:rPr>
  </w:style>
  <w:style w:type="character" w:customStyle="1" w:styleId="NCEAbulletsChar">
    <w:name w:val="NCEA bullets Char"/>
    <w:link w:val="NCEAbullets"/>
    <w:rsid w:val="00FB7DF5"/>
    <w:rPr>
      <w:rFonts w:ascii="Arial" w:hAnsi="Arial" w:cs="Arial"/>
      <w:sz w:val="22"/>
      <w:lang w:val="en-AU" w:eastAsia="ar-SA"/>
    </w:rPr>
  </w:style>
  <w:style w:type="paragraph" w:styleId="Revision">
    <w:name w:val="Revision"/>
    <w:hidden/>
    <w:uiPriority w:val="99"/>
    <w:semiHidden/>
    <w:rsid w:val="00A13076"/>
    <w:rPr>
      <w:rFonts w:ascii="Arial" w:eastAsia="Calibri" w:hAnsi="Arial" w:cs="Cambria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3 Physical Education Internal Assessment Resource</vt:lpstr>
    </vt:vector>
  </TitlesOfParts>
  <Company>Ministry of Education</Company>
  <LinksUpToDate>false</LinksUpToDate>
  <CharactersWithSpaces>7089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3 Physical Education Internal Assessment Resource</dc:title>
  <dc:subject>Physical Education 3.4B</dc:subject>
  <dc:creator>Ministry of Education</dc:creator>
  <cp:lastModifiedBy>Moana Davis</cp:lastModifiedBy>
  <cp:revision>2</cp:revision>
  <cp:lastPrinted>2012-08-30T01:12:00Z</cp:lastPrinted>
  <dcterms:created xsi:type="dcterms:W3CDTF">2017-07-25T22:56:00Z</dcterms:created>
  <dcterms:modified xsi:type="dcterms:W3CDTF">2017-07-25T22:56:00Z</dcterms:modified>
</cp:coreProperties>
</file>