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15" w:rsidRDefault="00F72D15" w:rsidP="00F72D15">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95057" r:id="rId8"/>
        </w:pict>
      </w:r>
    </w:p>
    <w:p w:rsidR="00F72D15" w:rsidRDefault="00F72D15" w:rsidP="00F72D15">
      <w:pPr>
        <w:pStyle w:val="NCEACPHeading1"/>
      </w:pPr>
    </w:p>
    <w:p w:rsidR="00F72D15" w:rsidRDefault="00F72D15" w:rsidP="00F72D15">
      <w:pPr>
        <w:pStyle w:val="NCEACPHeading1"/>
      </w:pPr>
    </w:p>
    <w:p w:rsidR="00F72D15" w:rsidRDefault="00F72D15" w:rsidP="00F72D15">
      <w:pPr>
        <w:pStyle w:val="NCEACPHeading1"/>
      </w:pPr>
      <w:r>
        <w:t>Internal Assessment Resource</w:t>
      </w:r>
    </w:p>
    <w:p w:rsidR="00F72D15" w:rsidRDefault="00F72D15" w:rsidP="00F72D15">
      <w:pPr>
        <w:pStyle w:val="NCEACPHeading1"/>
      </w:pPr>
      <w:r w:rsidRPr="00753255">
        <w:rPr>
          <w:lang w:val="en-AU"/>
        </w:rPr>
        <w:t xml:space="preserve">Physical Education </w:t>
      </w:r>
      <w:r>
        <w:t>Level 1</w:t>
      </w:r>
    </w:p>
    <w:p w:rsidR="00F72D15" w:rsidRPr="004102B4" w:rsidRDefault="00F72D15" w:rsidP="00F72D15">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72D1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72D15" w:rsidRPr="00753255" w:rsidRDefault="00F72D15" w:rsidP="00F72D15">
            <w:pPr>
              <w:pStyle w:val="NCEACPbodytextcentered"/>
              <w:rPr>
                <w:lang w:val="en-AU"/>
              </w:rPr>
            </w:pPr>
            <w:r w:rsidRPr="00753255">
              <w:rPr>
                <w:lang w:val="en-AU"/>
              </w:rPr>
              <w:t>This resource supports assessment against:</w:t>
            </w:r>
          </w:p>
          <w:p w:rsidR="00F72D15" w:rsidRPr="00753255" w:rsidRDefault="00F72D15" w:rsidP="00F72D15">
            <w:pPr>
              <w:pStyle w:val="NCEACPbodytext2"/>
              <w:rPr>
                <w:lang w:val="en-AU"/>
              </w:rPr>
            </w:pPr>
            <w:r w:rsidRPr="00753255">
              <w:rPr>
                <w:lang w:val="en-AU"/>
              </w:rPr>
              <w:t>Achievement Standard 90970</w:t>
            </w:r>
            <w:r w:rsidR="00D768A8">
              <w:rPr>
                <w:lang w:val="en-AU"/>
              </w:rPr>
              <w:t xml:space="preserve"> version 2</w:t>
            </w:r>
          </w:p>
          <w:p w:rsidR="00F72D15" w:rsidRPr="003B70DE" w:rsidRDefault="00F72D15" w:rsidP="00F72D15">
            <w:pPr>
              <w:pStyle w:val="NCEACPbodytext2"/>
            </w:pPr>
            <w:r w:rsidRPr="00753255">
              <w:rPr>
                <w:lang w:val="en-AU"/>
              </w:rPr>
              <w:t>Demonstrate self management strategies and describe the effects on participation in physical activity</w:t>
            </w:r>
          </w:p>
        </w:tc>
      </w:tr>
      <w:tr w:rsidR="00F72D15"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72D15" w:rsidRPr="002E1BC1" w:rsidRDefault="00F72D15" w:rsidP="00F72D15">
            <w:pPr>
              <w:pStyle w:val="NCEACPbodytext2bold"/>
            </w:pPr>
            <w:r w:rsidRPr="002E1BC1">
              <w:t xml:space="preserve">Resource title: </w:t>
            </w:r>
            <w:r w:rsidRPr="00753255">
              <w:rPr>
                <w:lang w:val="en-AU"/>
              </w:rPr>
              <w:t>Participate with SWOT</w:t>
            </w:r>
          </w:p>
        </w:tc>
      </w:tr>
      <w:tr w:rsidR="00F72D1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F72D15" w:rsidRDefault="00F72D15" w:rsidP="00F72D15">
            <w:pPr>
              <w:pStyle w:val="NCEACPbodytext2"/>
            </w:pPr>
            <w:r>
              <w:t>3 credits</w:t>
            </w:r>
          </w:p>
        </w:tc>
      </w:tr>
      <w:tr w:rsidR="00F72D15">
        <w:trPr>
          <w:jc w:val="center"/>
        </w:trPr>
        <w:tc>
          <w:tcPr>
            <w:tcW w:w="8129" w:type="dxa"/>
            <w:tcBorders>
              <w:top w:val="single" w:sz="4" w:space="0" w:color="auto"/>
            </w:tcBorders>
            <w:shd w:val="clear" w:color="auto" w:fill="CCCCCC"/>
          </w:tcPr>
          <w:p w:rsidR="00F72D15" w:rsidRPr="003A0CB8" w:rsidRDefault="00F72D15" w:rsidP="00F72D15">
            <w:pPr>
              <w:pStyle w:val="NCEAbullets"/>
              <w:numPr>
                <w:ilvl w:val="0"/>
                <w:numId w:val="0"/>
              </w:numPr>
              <w:rPr>
                <w:rFonts w:cs="Arial"/>
                <w:lang w:eastAsia="en-NZ"/>
              </w:rPr>
            </w:pPr>
            <w:r w:rsidRPr="003A0CB8">
              <w:rPr>
                <w:rFonts w:cs="Arial"/>
                <w:lang w:eastAsia="en-NZ"/>
              </w:rPr>
              <w:t>This resource:</w:t>
            </w:r>
          </w:p>
          <w:p w:rsidR="00F72D15" w:rsidRPr="003A0CB8" w:rsidRDefault="00F72D15" w:rsidP="00F72D15">
            <w:pPr>
              <w:pStyle w:val="NCEAbullets"/>
              <w:tabs>
                <w:tab w:val="clear" w:pos="0"/>
                <w:tab w:val="clear" w:pos="426"/>
                <w:tab w:val="num" w:pos="360"/>
              </w:tabs>
              <w:spacing w:after="120"/>
              <w:ind w:left="378" w:hanging="378"/>
              <w:rPr>
                <w:rFonts w:cs="Arial"/>
                <w:lang w:eastAsia="en-NZ"/>
              </w:rPr>
            </w:pPr>
            <w:r w:rsidRPr="003A0CB8">
              <w:rPr>
                <w:rFonts w:cs="Arial"/>
                <w:lang w:eastAsia="en-NZ"/>
              </w:rPr>
              <w:t>Clarifies the requirements of the standard</w:t>
            </w:r>
          </w:p>
          <w:p w:rsidR="00F72D15" w:rsidRPr="003A0CB8" w:rsidRDefault="00F72D15" w:rsidP="00F72D15">
            <w:pPr>
              <w:pStyle w:val="NCEAbullets"/>
              <w:tabs>
                <w:tab w:val="clear" w:pos="0"/>
                <w:tab w:val="clear" w:pos="426"/>
                <w:tab w:val="num" w:pos="360"/>
              </w:tabs>
              <w:spacing w:after="120"/>
              <w:ind w:left="378" w:hanging="378"/>
              <w:rPr>
                <w:rFonts w:cs="Arial"/>
                <w:lang w:eastAsia="en-NZ"/>
              </w:rPr>
            </w:pPr>
            <w:r w:rsidRPr="003A0CB8">
              <w:rPr>
                <w:rFonts w:cs="Arial"/>
                <w:lang w:eastAsia="en-NZ"/>
              </w:rPr>
              <w:t>Supports good assessment practice</w:t>
            </w:r>
          </w:p>
          <w:p w:rsidR="00F72D15" w:rsidRPr="003A0CB8" w:rsidRDefault="00F72D15" w:rsidP="00F72D15">
            <w:pPr>
              <w:pStyle w:val="NCEAbullets"/>
              <w:tabs>
                <w:tab w:val="clear" w:pos="0"/>
                <w:tab w:val="clear" w:pos="426"/>
                <w:tab w:val="num" w:pos="360"/>
              </w:tabs>
              <w:spacing w:after="120"/>
              <w:ind w:left="378" w:hanging="378"/>
              <w:rPr>
                <w:rFonts w:cs="Arial"/>
                <w:lang w:eastAsia="en-NZ"/>
              </w:rPr>
            </w:pPr>
            <w:r w:rsidRPr="003A0CB8">
              <w:rPr>
                <w:rFonts w:cs="Arial"/>
                <w:lang w:eastAsia="en-NZ"/>
              </w:rPr>
              <w:t>Should be subjected to the school’s usual assessment quality assurance process</w:t>
            </w:r>
          </w:p>
          <w:p w:rsidR="00F72D15" w:rsidRPr="003A0CB8" w:rsidRDefault="00F72D15" w:rsidP="00F72D15">
            <w:pPr>
              <w:pStyle w:val="NCEAbullets"/>
              <w:tabs>
                <w:tab w:val="clear" w:pos="0"/>
                <w:tab w:val="clear" w:pos="426"/>
                <w:tab w:val="num" w:pos="360"/>
              </w:tabs>
              <w:spacing w:after="120"/>
              <w:ind w:left="378" w:hanging="378"/>
              <w:rPr>
                <w:rFonts w:cs="Arial"/>
                <w:lang w:eastAsia="en-NZ"/>
              </w:rPr>
            </w:pPr>
            <w:r w:rsidRPr="003A0CB8">
              <w:rPr>
                <w:rFonts w:cs="Arial"/>
                <w:lang w:eastAsia="en-NZ"/>
              </w:rPr>
              <w:t>Should be modified to make the context relevant to students in their school environment and ensure that submitted evidence is authentic</w:t>
            </w:r>
          </w:p>
        </w:tc>
      </w:tr>
    </w:tbl>
    <w:p w:rsidR="00F72D15" w:rsidRDefault="00F72D15" w:rsidP="00F72D15"/>
    <w:tbl>
      <w:tblPr>
        <w:tblW w:w="5000" w:type="pct"/>
        <w:tblLook w:val="01E0"/>
      </w:tblPr>
      <w:tblGrid>
        <w:gridCol w:w="2755"/>
        <w:gridCol w:w="5774"/>
      </w:tblGrid>
      <w:tr w:rsidR="00F72D15">
        <w:tc>
          <w:tcPr>
            <w:tcW w:w="1615" w:type="pct"/>
            <w:shd w:val="clear" w:color="auto" w:fill="auto"/>
          </w:tcPr>
          <w:p w:rsidR="00F72D15" w:rsidRDefault="00F72D15" w:rsidP="00F72D15">
            <w:pPr>
              <w:pStyle w:val="NCEACPbodytextcentered"/>
              <w:jc w:val="left"/>
            </w:pPr>
            <w:r>
              <w:t>Date version published by Ministry of Education</w:t>
            </w:r>
          </w:p>
        </w:tc>
        <w:tc>
          <w:tcPr>
            <w:tcW w:w="3385" w:type="pct"/>
            <w:shd w:val="clear" w:color="auto" w:fill="auto"/>
          </w:tcPr>
          <w:p w:rsidR="00D768A8" w:rsidRDefault="00D768A8" w:rsidP="00D768A8">
            <w:pPr>
              <w:pStyle w:val="NCEACPbodytextcentered"/>
              <w:jc w:val="left"/>
            </w:pPr>
            <w:r>
              <w:t>February 2015 Version 3</w:t>
            </w:r>
          </w:p>
          <w:p w:rsidR="00F72D15" w:rsidRDefault="00F72D15" w:rsidP="00D768A8">
            <w:pPr>
              <w:pStyle w:val="NCEACPbodytextcentered"/>
              <w:jc w:val="left"/>
            </w:pPr>
            <w:r>
              <w:t>To support internal assessment from 201</w:t>
            </w:r>
            <w:r w:rsidR="00D768A8">
              <w:t>5</w:t>
            </w:r>
          </w:p>
        </w:tc>
      </w:tr>
      <w:tr w:rsidR="00F72D15">
        <w:tc>
          <w:tcPr>
            <w:tcW w:w="1615" w:type="pct"/>
            <w:shd w:val="clear" w:color="auto" w:fill="auto"/>
          </w:tcPr>
          <w:p w:rsidR="00F72D15" w:rsidRDefault="00F72D15" w:rsidP="00F72D15">
            <w:pPr>
              <w:pStyle w:val="NCEACPbodytextcentered"/>
              <w:jc w:val="left"/>
            </w:pPr>
            <w:r>
              <w:t>Quality assurance status</w:t>
            </w:r>
          </w:p>
        </w:tc>
        <w:tc>
          <w:tcPr>
            <w:tcW w:w="3385" w:type="pct"/>
            <w:shd w:val="clear" w:color="auto" w:fill="auto"/>
          </w:tcPr>
          <w:p w:rsidR="00F72D15" w:rsidRDefault="00F72D15" w:rsidP="00F72D15">
            <w:pPr>
              <w:pStyle w:val="NCEACPbodytextleft"/>
            </w:pPr>
            <w:r>
              <w:t>These materials have been quality assured by NZQA.</w:t>
            </w:r>
          </w:p>
          <w:p w:rsidR="00F72D15" w:rsidRPr="006D2BD0" w:rsidRDefault="00F72D15" w:rsidP="00D768A8">
            <w:pPr>
              <w:pStyle w:val="NCEACPbodytextcentered"/>
              <w:jc w:val="left"/>
              <w:rPr>
                <w:highlight w:val="yellow"/>
              </w:rPr>
            </w:pPr>
            <w:r>
              <w:t xml:space="preserve">NZQA Approved number </w:t>
            </w:r>
            <w:r w:rsidR="006D2BD0" w:rsidRPr="006D2BD0">
              <w:rPr>
                <w:lang w:val="en-AU"/>
              </w:rPr>
              <w:t>A-A-</w:t>
            </w:r>
            <w:r w:rsidR="00D768A8">
              <w:rPr>
                <w:lang w:val="en-AU"/>
              </w:rPr>
              <w:t>02</w:t>
            </w:r>
            <w:r w:rsidR="006D2BD0" w:rsidRPr="006D2BD0">
              <w:rPr>
                <w:lang w:val="en-AU"/>
              </w:rPr>
              <w:t>-201</w:t>
            </w:r>
            <w:r w:rsidR="00D768A8">
              <w:rPr>
                <w:lang w:val="en-AU"/>
              </w:rPr>
              <w:t>5</w:t>
            </w:r>
            <w:r w:rsidR="006D2BD0" w:rsidRPr="006D2BD0">
              <w:rPr>
                <w:lang w:val="en-AU"/>
              </w:rPr>
              <w:t>-90970-0</w:t>
            </w:r>
            <w:r w:rsidR="00D768A8">
              <w:rPr>
                <w:lang w:val="en-AU"/>
              </w:rPr>
              <w:t>2</w:t>
            </w:r>
            <w:r w:rsidR="006D2BD0" w:rsidRPr="006D2BD0">
              <w:rPr>
                <w:lang w:val="en-AU"/>
              </w:rPr>
              <w:t>-4</w:t>
            </w:r>
            <w:r w:rsidR="00D768A8">
              <w:rPr>
                <w:lang w:val="en-AU"/>
              </w:rPr>
              <w:t>572</w:t>
            </w:r>
          </w:p>
        </w:tc>
      </w:tr>
      <w:tr w:rsidR="00F72D15">
        <w:tc>
          <w:tcPr>
            <w:tcW w:w="1615" w:type="pct"/>
            <w:shd w:val="clear" w:color="auto" w:fill="auto"/>
          </w:tcPr>
          <w:p w:rsidR="00F72D15" w:rsidRDefault="00F72D15" w:rsidP="00F72D15">
            <w:pPr>
              <w:pStyle w:val="NCEACPbodytextcentered"/>
              <w:jc w:val="left"/>
            </w:pPr>
            <w:r>
              <w:t>Authenticity of evidence</w:t>
            </w:r>
          </w:p>
        </w:tc>
        <w:tc>
          <w:tcPr>
            <w:tcW w:w="3385" w:type="pct"/>
            <w:shd w:val="clear" w:color="auto" w:fill="auto"/>
          </w:tcPr>
          <w:p w:rsidR="00F72D15" w:rsidRDefault="00F72D15" w:rsidP="00F72D15">
            <w:pPr>
              <w:pStyle w:val="NCEACPbodytextcentered"/>
              <w:jc w:val="left"/>
            </w:pPr>
            <w:r>
              <w:t>Teachers must manage authenticity for any assessment from a public source, because students may have access to the assessment schedule or student exemplar material.</w:t>
            </w:r>
          </w:p>
          <w:p w:rsidR="00F72D15" w:rsidRDefault="00F72D15" w:rsidP="00F72D15">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72D15" w:rsidRDefault="00F72D15" w:rsidP="00F72D15">
      <w:pPr>
        <w:pStyle w:val="NCEAbodytext"/>
        <w:sectPr w:rsidR="00F72D15" w:rsidSect="00F72D15">
          <w:headerReference w:type="default" r:id="rId9"/>
          <w:footerReference w:type="default" r:id="rId10"/>
          <w:pgSz w:w="11907" w:h="16840" w:code="9"/>
          <w:pgMar w:top="1440" w:right="1797" w:bottom="1304" w:left="1797" w:header="720" w:footer="720" w:gutter="0"/>
          <w:cols w:space="720"/>
        </w:sectPr>
      </w:pPr>
    </w:p>
    <w:tbl>
      <w:tblPr>
        <w:tblW w:w="0" w:type="auto"/>
        <w:tblLook w:val="01E0"/>
      </w:tblPr>
      <w:tblGrid>
        <w:gridCol w:w="8515"/>
      </w:tblGrid>
      <w:tr w:rsidR="00F72D15" w:rsidRPr="00753255">
        <w:tc>
          <w:tcPr>
            <w:tcW w:w="8515" w:type="dxa"/>
            <w:tcBorders>
              <w:top w:val="single" w:sz="4" w:space="0" w:color="auto"/>
              <w:left w:val="single" w:sz="4" w:space="0" w:color="auto"/>
              <w:bottom w:val="single" w:sz="4" w:space="0" w:color="auto"/>
              <w:right w:val="single" w:sz="4" w:space="0" w:color="auto"/>
            </w:tcBorders>
            <w:shd w:val="clear" w:color="auto" w:fill="auto"/>
          </w:tcPr>
          <w:p w:rsidR="00F72D15" w:rsidRPr="00753255" w:rsidRDefault="00F72D15" w:rsidP="00F72D15">
            <w:pPr>
              <w:pStyle w:val="NCEAHeadInfoL2"/>
              <w:spacing w:before="60" w:after="60"/>
              <w:jc w:val="center"/>
              <w:rPr>
                <w:sz w:val="32"/>
                <w:szCs w:val="32"/>
                <w:lang w:val="en-AU"/>
              </w:rPr>
            </w:pPr>
            <w:r w:rsidRPr="000A043B">
              <w:rPr>
                <w:sz w:val="32"/>
                <w:szCs w:val="32"/>
              </w:rPr>
              <w:lastRenderedPageBreak/>
              <w:t>Internal Assessment Resource</w:t>
            </w:r>
          </w:p>
        </w:tc>
      </w:tr>
    </w:tbl>
    <w:p w:rsidR="00F72D15" w:rsidRPr="00753255" w:rsidRDefault="00F72D15" w:rsidP="00F72D15">
      <w:pPr>
        <w:pStyle w:val="NCEAHeadInfoL2"/>
        <w:rPr>
          <w:b w:val="0"/>
          <w:lang w:val="en-AU"/>
        </w:rPr>
      </w:pPr>
      <w:r w:rsidRPr="00753255">
        <w:rPr>
          <w:lang w:val="en-AU"/>
        </w:rPr>
        <w:t>Achievement Standard Physical Education 90970:</w:t>
      </w:r>
      <w:r w:rsidRPr="00753255">
        <w:rPr>
          <w:b w:val="0"/>
          <w:lang w:val="en-AU"/>
        </w:rPr>
        <w:t xml:space="preserve"> Demonstrate self management strategies and describe the effects on participation in physical activity</w:t>
      </w:r>
    </w:p>
    <w:p w:rsidR="00F72D15" w:rsidRPr="00753255" w:rsidRDefault="00F72D15" w:rsidP="00F72D15">
      <w:pPr>
        <w:pStyle w:val="NCEAHeadInfoL2"/>
        <w:rPr>
          <w:lang w:val="en-AU"/>
        </w:rPr>
      </w:pPr>
      <w:r>
        <w:rPr>
          <w:szCs w:val="22"/>
          <w:lang w:val="en-AU"/>
        </w:rPr>
        <w:t>Resource r</w:t>
      </w:r>
      <w:r w:rsidRPr="00753255">
        <w:rPr>
          <w:szCs w:val="22"/>
          <w:lang w:val="en-AU"/>
        </w:rPr>
        <w:t xml:space="preserve">eference: </w:t>
      </w:r>
      <w:r w:rsidRPr="00753255">
        <w:rPr>
          <w:b w:val="0"/>
          <w:lang w:val="en-AU"/>
        </w:rPr>
        <w:t>Physical Education 1.9B</w:t>
      </w:r>
      <w:r w:rsidR="001C132C">
        <w:rPr>
          <w:b w:val="0"/>
          <w:lang w:val="en-AU"/>
        </w:rPr>
        <w:t xml:space="preserve"> v</w:t>
      </w:r>
      <w:r w:rsidR="00D768A8">
        <w:rPr>
          <w:b w:val="0"/>
          <w:lang w:val="en-AU"/>
        </w:rPr>
        <w:t>3</w:t>
      </w:r>
    </w:p>
    <w:p w:rsidR="00F72D15" w:rsidRPr="00753255" w:rsidRDefault="00F72D15" w:rsidP="00F72D15">
      <w:pPr>
        <w:pStyle w:val="NCEAHeadInfoL2"/>
        <w:rPr>
          <w:lang w:val="en-AU"/>
        </w:rPr>
      </w:pPr>
      <w:r>
        <w:rPr>
          <w:szCs w:val="22"/>
          <w:lang w:val="en-AU"/>
        </w:rPr>
        <w:t>Resource t</w:t>
      </w:r>
      <w:r w:rsidRPr="00753255">
        <w:rPr>
          <w:szCs w:val="22"/>
          <w:lang w:val="en-AU"/>
        </w:rPr>
        <w:t xml:space="preserve">itle: </w:t>
      </w:r>
      <w:r w:rsidRPr="00753255">
        <w:rPr>
          <w:b w:val="0"/>
          <w:lang w:val="en-AU"/>
        </w:rPr>
        <w:t>Participate with SWOT</w:t>
      </w:r>
    </w:p>
    <w:p w:rsidR="00F72D15" w:rsidRPr="00753255" w:rsidRDefault="00F72D15" w:rsidP="00F72D15">
      <w:pPr>
        <w:pStyle w:val="NCEAHeadInfoL2"/>
        <w:rPr>
          <w:lang w:val="en-AU"/>
        </w:rPr>
      </w:pPr>
      <w:r w:rsidRPr="00753255">
        <w:rPr>
          <w:lang w:val="en-AU"/>
        </w:rPr>
        <w:t xml:space="preserve">Credits: </w:t>
      </w:r>
      <w:r w:rsidRPr="00753255">
        <w:rPr>
          <w:b w:val="0"/>
          <w:lang w:val="en-AU"/>
        </w:rPr>
        <w:t>3</w:t>
      </w:r>
    </w:p>
    <w:p w:rsidR="00F72D15" w:rsidRPr="00753255" w:rsidRDefault="00F72D15" w:rsidP="00F72D15">
      <w:pPr>
        <w:pStyle w:val="NCEAInstructionsbanner"/>
        <w:rPr>
          <w:lang w:val="en-AU"/>
        </w:rPr>
      </w:pPr>
      <w:r w:rsidRPr="00753255">
        <w:rPr>
          <w:lang w:val="en-AU"/>
        </w:rPr>
        <w:t>Teacher guidelines</w:t>
      </w:r>
    </w:p>
    <w:p w:rsidR="00F72D15" w:rsidRPr="00753255" w:rsidRDefault="00F72D15" w:rsidP="00F72D15">
      <w:pPr>
        <w:pStyle w:val="NCEAbodytext"/>
        <w:rPr>
          <w:lang w:val="en-AU"/>
        </w:rPr>
      </w:pPr>
      <w:r w:rsidRPr="00753255">
        <w:rPr>
          <w:lang w:val="en-AU"/>
        </w:rPr>
        <w:t>The following guidelines are designed to ensure that teachers can carry out valid and consistent assessment using this internal assessment resource.</w:t>
      </w:r>
    </w:p>
    <w:p w:rsidR="00F72D15" w:rsidRPr="00753255" w:rsidRDefault="00F72D15" w:rsidP="00F72D15">
      <w:pPr>
        <w:pStyle w:val="NCEAbodytext"/>
        <w:rPr>
          <w:lang w:val="en-AU"/>
        </w:rPr>
      </w:pPr>
      <w:r w:rsidRPr="00753255">
        <w:rPr>
          <w:lang w:val="en-AU"/>
        </w:rPr>
        <w:t>Teachers need to be very familiar with the outcomes being assessed by Achievement Standard Physical Education 90970. The achievement criteria and the explanatory notes contain information, definitions, and requirements that are crucial when interpreting the standard and assessing students against it.</w:t>
      </w:r>
    </w:p>
    <w:p w:rsidR="00F72D15" w:rsidRPr="00753255" w:rsidRDefault="00F72D15" w:rsidP="00F72D15">
      <w:pPr>
        <w:pStyle w:val="NCEAL2heading"/>
        <w:rPr>
          <w:lang w:val="en-AU"/>
        </w:rPr>
      </w:pPr>
      <w:r w:rsidRPr="00753255">
        <w:rPr>
          <w:lang w:val="en-AU"/>
        </w:rPr>
        <w:t>Context/setting</w:t>
      </w:r>
    </w:p>
    <w:p w:rsidR="00F72D15" w:rsidRPr="00753255" w:rsidRDefault="00F72D15" w:rsidP="00F72D15">
      <w:pPr>
        <w:pStyle w:val="NCEAbodytext"/>
        <w:rPr>
          <w:lang w:val="en-AU"/>
        </w:rPr>
      </w:pPr>
      <w:r w:rsidRPr="00126A3E">
        <w:rPr>
          <w:lang w:val="en-AU"/>
        </w:rPr>
        <w:t xml:space="preserve">This activity requires </w:t>
      </w:r>
      <w:r w:rsidR="006D43EA" w:rsidRPr="00126A3E">
        <w:rPr>
          <w:lang w:val="en-AU"/>
        </w:rPr>
        <w:t>students</w:t>
      </w:r>
      <w:r w:rsidRPr="00126A3E">
        <w:rPr>
          <w:lang w:val="en-AU"/>
        </w:rPr>
        <w:t xml:space="preserve"> to demonstrate </w:t>
      </w:r>
      <w:r w:rsidR="006D43EA" w:rsidRPr="00126A3E">
        <w:rPr>
          <w:lang w:val="en-AU"/>
        </w:rPr>
        <w:t xml:space="preserve">two </w:t>
      </w:r>
      <w:r w:rsidRPr="00126A3E">
        <w:rPr>
          <w:lang w:val="en-AU"/>
        </w:rPr>
        <w:t xml:space="preserve">self management strategies as </w:t>
      </w:r>
      <w:r w:rsidR="006D43EA" w:rsidRPr="00126A3E">
        <w:rPr>
          <w:lang w:val="en-AU"/>
        </w:rPr>
        <w:t>they</w:t>
      </w:r>
      <w:r w:rsidRPr="00126A3E">
        <w:rPr>
          <w:lang w:val="en-AU"/>
        </w:rPr>
        <w:t xml:space="preserve"> participate in a selected physical activity and to write a report in which </w:t>
      </w:r>
      <w:r w:rsidR="006D43EA" w:rsidRPr="00126A3E">
        <w:rPr>
          <w:lang w:val="en-AU"/>
        </w:rPr>
        <w:t>they</w:t>
      </w:r>
      <w:r w:rsidRPr="00126A3E">
        <w:rPr>
          <w:lang w:val="en-AU"/>
        </w:rPr>
        <w:t xml:space="preserve"> comprehensively describe how </w:t>
      </w:r>
      <w:r w:rsidR="006D43EA" w:rsidRPr="00126A3E">
        <w:rPr>
          <w:lang w:val="en-AU"/>
        </w:rPr>
        <w:t>their</w:t>
      </w:r>
      <w:r w:rsidRPr="00126A3E">
        <w:rPr>
          <w:lang w:val="en-AU"/>
        </w:rPr>
        <w:t xml:space="preserve"> chosen strategies affected </w:t>
      </w:r>
      <w:r w:rsidR="006D43EA" w:rsidRPr="00126A3E">
        <w:rPr>
          <w:lang w:val="en-AU"/>
        </w:rPr>
        <w:t>their</w:t>
      </w:r>
      <w:r w:rsidRPr="00126A3E">
        <w:rPr>
          <w:lang w:val="en-AU"/>
        </w:rPr>
        <w:t xml:space="preserve"> participation.</w:t>
      </w:r>
    </w:p>
    <w:p w:rsidR="00F72D15" w:rsidRPr="00753255" w:rsidRDefault="00F72D15" w:rsidP="00F72D15">
      <w:pPr>
        <w:pStyle w:val="NCEAL2heading"/>
        <w:rPr>
          <w:lang w:val="en-AU"/>
        </w:rPr>
      </w:pPr>
      <w:r w:rsidRPr="00753255">
        <w:rPr>
          <w:lang w:val="en-AU"/>
        </w:rPr>
        <w:t>Conditions</w:t>
      </w:r>
    </w:p>
    <w:p w:rsidR="00F72D15" w:rsidRPr="00753255" w:rsidRDefault="00F72D15" w:rsidP="00F72D15">
      <w:pPr>
        <w:pStyle w:val="NCEAbodytext"/>
        <w:rPr>
          <w:lang w:val="en-AU"/>
        </w:rPr>
      </w:pPr>
      <w:r w:rsidRPr="00753255">
        <w:rPr>
          <w:lang w:val="en-AU"/>
        </w:rPr>
        <w:t>This activity could take place over a complete unit of work, for example, 4–8 weeks or over the course of the year.</w:t>
      </w:r>
    </w:p>
    <w:p w:rsidR="00F72D15" w:rsidRPr="00753255" w:rsidRDefault="00F72D15" w:rsidP="00F72D15">
      <w:pPr>
        <w:pStyle w:val="NCEAbodytext"/>
        <w:rPr>
          <w:lang w:val="en-AU"/>
        </w:rPr>
      </w:pPr>
      <w:r w:rsidRPr="00753255">
        <w:rPr>
          <w:lang w:val="en-AU"/>
        </w:rPr>
        <w:t>Select or negotiate the choice of physical activity with your students.</w:t>
      </w:r>
    </w:p>
    <w:p w:rsidR="00F72D15" w:rsidRPr="00753255" w:rsidRDefault="00F72D15" w:rsidP="00F72D15">
      <w:pPr>
        <w:pStyle w:val="NCEAbodytext"/>
        <w:rPr>
          <w:lang w:val="en-AU"/>
        </w:rPr>
      </w:pPr>
      <w:r w:rsidRPr="00753255">
        <w:rPr>
          <w:lang w:val="en-AU"/>
        </w:rPr>
        <w:t>Students could write their report as an out-of-class assignment. If completed out of class, the authenticity of the report will need to be verified.</w:t>
      </w:r>
    </w:p>
    <w:p w:rsidR="00F72D15" w:rsidRPr="00753255" w:rsidRDefault="00F72D15" w:rsidP="00F72D15">
      <w:pPr>
        <w:pStyle w:val="NCEAL2heading"/>
        <w:rPr>
          <w:lang w:val="en-AU"/>
        </w:rPr>
      </w:pPr>
      <w:r w:rsidRPr="00753255">
        <w:rPr>
          <w:lang w:val="en-AU"/>
        </w:rPr>
        <w:t>Resource requirements</w:t>
      </w:r>
    </w:p>
    <w:p w:rsidR="00F72D15" w:rsidRPr="00753255" w:rsidRDefault="00F72D15" w:rsidP="00F72D15">
      <w:pPr>
        <w:pStyle w:val="NCEAbodytext"/>
        <w:rPr>
          <w:lang w:val="en-AU"/>
        </w:rPr>
      </w:pPr>
      <w:r w:rsidRPr="00753255">
        <w:rPr>
          <w:lang w:val="en-AU"/>
        </w:rPr>
        <w:t>Resources will depend on the physical activity you have selected.</w:t>
      </w:r>
    </w:p>
    <w:p w:rsidR="00F72D15" w:rsidRPr="00753255" w:rsidRDefault="00F72D15" w:rsidP="00F72D15">
      <w:pPr>
        <w:pStyle w:val="NCEAL2heading"/>
        <w:rPr>
          <w:lang w:val="en-AU"/>
        </w:rPr>
      </w:pPr>
      <w:r w:rsidRPr="00753255">
        <w:rPr>
          <w:lang w:val="en-AU"/>
        </w:rPr>
        <w:t>Additional information</w:t>
      </w:r>
    </w:p>
    <w:p w:rsidR="00F72D15" w:rsidRPr="00753255" w:rsidRDefault="00F72D15" w:rsidP="00F72D15">
      <w:pPr>
        <w:pStyle w:val="NCEAbodytext"/>
        <w:rPr>
          <w:lang w:val="en-AU"/>
        </w:rPr>
      </w:pPr>
      <w:r w:rsidRPr="00753255">
        <w:rPr>
          <w:lang w:val="en-AU"/>
        </w:rPr>
        <w:t>Methods of collecting evidence should reflect your students’ needs, the nature and context of your teaching and learning programme, and the facilities and environment you work in.</w:t>
      </w:r>
    </w:p>
    <w:p w:rsidR="00F72D15" w:rsidRPr="00753255" w:rsidRDefault="00F72D15" w:rsidP="00F72D15">
      <w:pPr>
        <w:pStyle w:val="NCEAbodytext"/>
        <w:rPr>
          <w:lang w:val="en-AU"/>
        </w:rPr>
        <w:sectPr w:rsidR="00F72D15" w:rsidRPr="00753255" w:rsidSect="00F72D15">
          <w:headerReference w:type="default" r:id="rId11"/>
          <w:footerReference w:type="default" r:id="rId12"/>
          <w:pgSz w:w="11899" w:h="16838"/>
          <w:pgMar w:top="1440" w:right="1797" w:bottom="1440" w:left="1797" w:header="720" w:footer="720" w:gutter="0"/>
          <w:cols w:space="708"/>
          <w:docGrid w:linePitch="326"/>
        </w:sectPr>
      </w:pPr>
      <w:r w:rsidRPr="00753255">
        <w:rPr>
          <w:lang w:val="en-AU"/>
        </w:rPr>
        <w:t>It may be possible for you to select a more appropriate method of collecting evidence without influencing the intent or validity of this task. Examples of these methods</w:t>
      </w:r>
      <w:r w:rsidR="001C132C">
        <w:rPr>
          <w:lang w:val="en-AU"/>
        </w:rPr>
        <w:t xml:space="preserve"> can be found in other Level 1 Physical E</w:t>
      </w:r>
      <w:r w:rsidRPr="00753255">
        <w:rPr>
          <w:lang w:val="en-AU"/>
        </w:rPr>
        <w:t>ducation assessment resources. These include self assessment, peer assessment, written tasks, verbal assessment, electronic portfolios, blogs/wikis, visual portfolios, and teacher professional judg</w:t>
      </w:r>
      <w:r>
        <w:rPr>
          <w:lang w:val="en-AU"/>
        </w:rPr>
        <w:t>e</w:t>
      </w:r>
      <w:r w:rsidRPr="00753255">
        <w:rPr>
          <w:lang w:val="en-AU"/>
        </w:rPr>
        <w:t>ments.</w:t>
      </w:r>
    </w:p>
    <w:tbl>
      <w:tblPr>
        <w:tblW w:w="5000" w:type="pct"/>
        <w:tblBorders>
          <w:top w:val="single" w:sz="4" w:space="0" w:color="auto"/>
          <w:left w:val="single" w:sz="4" w:space="0" w:color="auto"/>
          <w:bottom w:val="single" w:sz="4" w:space="0" w:color="auto"/>
          <w:right w:val="single" w:sz="4" w:space="0" w:color="auto"/>
        </w:tblBorders>
        <w:tblLook w:val="01E0"/>
      </w:tblPr>
      <w:tblGrid>
        <w:gridCol w:w="8521"/>
      </w:tblGrid>
      <w:tr w:rsidR="00F72D15" w:rsidRPr="00753255">
        <w:tc>
          <w:tcPr>
            <w:tcW w:w="5000" w:type="pct"/>
            <w:shd w:val="clear" w:color="auto" w:fill="auto"/>
          </w:tcPr>
          <w:p w:rsidR="00F72D15" w:rsidRPr="00753255" w:rsidRDefault="00F72D15" w:rsidP="00F72D15">
            <w:pPr>
              <w:pStyle w:val="NCEAHeadInfoL2"/>
              <w:spacing w:before="60" w:after="60"/>
              <w:jc w:val="center"/>
              <w:rPr>
                <w:sz w:val="32"/>
                <w:szCs w:val="32"/>
                <w:lang w:val="en-AU"/>
              </w:rPr>
            </w:pPr>
            <w:r w:rsidRPr="00753255">
              <w:rPr>
                <w:sz w:val="32"/>
                <w:szCs w:val="32"/>
                <w:lang w:val="en-AU"/>
              </w:rPr>
              <w:lastRenderedPageBreak/>
              <w:t>Internal Assessment Resource</w:t>
            </w:r>
          </w:p>
        </w:tc>
      </w:tr>
    </w:tbl>
    <w:p w:rsidR="00F72D15" w:rsidRPr="00753255" w:rsidRDefault="00F72D15" w:rsidP="00F72D15">
      <w:pPr>
        <w:pStyle w:val="NCEAHeadInfoL2"/>
        <w:rPr>
          <w:b w:val="0"/>
          <w:lang w:val="en-AU"/>
        </w:rPr>
      </w:pPr>
      <w:r w:rsidRPr="00753255">
        <w:rPr>
          <w:lang w:val="en-AU"/>
        </w:rPr>
        <w:t xml:space="preserve">Achievement Standard Physical Education </w:t>
      </w:r>
      <w:r w:rsidR="00C932CA">
        <w:rPr>
          <w:lang w:val="en-AU"/>
        </w:rPr>
        <w:t>90970</w:t>
      </w:r>
      <w:r w:rsidRPr="00753255">
        <w:rPr>
          <w:lang w:val="en-AU"/>
        </w:rPr>
        <w:t>:</w:t>
      </w:r>
      <w:r w:rsidRPr="00753255">
        <w:rPr>
          <w:b w:val="0"/>
          <w:lang w:val="en-AU"/>
        </w:rPr>
        <w:t xml:space="preserve"> Demonstrate self management strategies and describe the effects on participation in physical activity</w:t>
      </w:r>
    </w:p>
    <w:p w:rsidR="00F72D15" w:rsidRPr="00753255" w:rsidRDefault="00F72D15" w:rsidP="00F72D15">
      <w:pPr>
        <w:pStyle w:val="NCEAHeadInfoL2"/>
        <w:rPr>
          <w:lang w:val="en-AU"/>
        </w:rPr>
      </w:pPr>
      <w:r>
        <w:rPr>
          <w:szCs w:val="22"/>
          <w:lang w:val="en-AU"/>
        </w:rPr>
        <w:t>Resource r</w:t>
      </w:r>
      <w:r w:rsidRPr="00753255">
        <w:rPr>
          <w:szCs w:val="22"/>
          <w:lang w:val="en-AU"/>
        </w:rPr>
        <w:t xml:space="preserve">eference: </w:t>
      </w:r>
      <w:r w:rsidRPr="00753255">
        <w:rPr>
          <w:b w:val="0"/>
          <w:lang w:val="en-AU"/>
        </w:rPr>
        <w:t>Physical Education 1.9B</w:t>
      </w:r>
      <w:r w:rsidR="00C932CA">
        <w:rPr>
          <w:b w:val="0"/>
          <w:lang w:val="en-AU"/>
        </w:rPr>
        <w:t xml:space="preserve"> v</w:t>
      </w:r>
      <w:r w:rsidR="00D768A8">
        <w:rPr>
          <w:b w:val="0"/>
          <w:lang w:val="en-AU"/>
        </w:rPr>
        <w:t>3</w:t>
      </w:r>
    </w:p>
    <w:p w:rsidR="00F72D15" w:rsidRPr="00753255" w:rsidRDefault="00F72D15" w:rsidP="00F72D15">
      <w:pPr>
        <w:pStyle w:val="NCEAHeadInfoL2"/>
        <w:rPr>
          <w:lang w:val="en-AU"/>
        </w:rPr>
      </w:pPr>
      <w:r>
        <w:rPr>
          <w:szCs w:val="22"/>
          <w:lang w:val="en-AU"/>
        </w:rPr>
        <w:t>Resource t</w:t>
      </w:r>
      <w:r w:rsidRPr="00753255">
        <w:rPr>
          <w:szCs w:val="22"/>
          <w:lang w:val="en-AU"/>
        </w:rPr>
        <w:t xml:space="preserve">itle: </w:t>
      </w:r>
      <w:r w:rsidRPr="00753255">
        <w:rPr>
          <w:b w:val="0"/>
          <w:lang w:val="en-AU"/>
        </w:rPr>
        <w:t>Participate with SWOT</w:t>
      </w:r>
    </w:p>
    <w:p w:rsidR="00F72D15" w:rsidRPr="00753255" w:rsidRDefault="00F72D15" w:rsidP="00F72D15">
      <w:pPr>
        <w:pStyle w:val="NCEAHeadInfoL2"/>
        <w:rPr>
          <w:szCs w:val="22"/>
          <w:lang w:val="en-AU"/>
        </w:rPr>
      </w:pPr>
      <w:r w:rsidRPr="00753255">
        <w:rPr>
          <w:lang w:val="en-AU"/>
        </w:rPr>
        <w:t xml:space="preserve">Credits: </w:t>
      </w:r>
      <w:r w:rsidRPr="00753255">
        <w:rPr>
          <w:b w:val="0"/>
          <w:lang w:val="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0"/>
        <w:gridCol w:w="2841"/>
      </w:tblGrid>
      <w:tr w:rsidR="00F72D15" w:rsidRPr="0041442C">
        <w:trPr>
          <w:cantSplit/>
          <w:tblHeader/>
        </w:trPr>
        <w:tc>
          <w:tcPr>
            <w:tcW w:w="1666" w:type="pct"/>
          </w:tcPr>
          <w:p w:rsidR="00F72D15" w:rsidRPr="0041442C" w:rsidRDefault="00F72D15" w:rsidP="0041442C">
            <w:pPr>
              <w:pStyle w:val="NCEAtablehead"/>
              <w:spacing w:before="40" w:after="40"/>
              <w:rPr>
                <w:sz w:val="22"/>
              </w:rPr>
            </w:pPr>
            <w:r w:rsidRPr="0041442C">
              <w:rPr>
                <w:sz w:val="22"/>
              </w:rPr>
              <w:t>Achievement</w:t>
            </w:r>
          </w:p>
        </w:tc>
        <w:tc>
          <w:tcPr>
            <w:tcW w:w="1666" w:type="pct"/>
          </w:tcPr>
          <w:p w:rsidR="00F72D15" w:rsidRPr="0041442C" w:rsidRDefault="00F72D15" w:rsidP="0041442C">
            <w:pPr>
              <w:pStyle w:val="NCEAtablehead"/>
              <w:spacing w:before="40" w:after="40"/>
              <w:rPr>
                <w:sz w:val="22"/>
              </w:rPr>
            </w:pPr>
            <w:r w:rsidRPr="0041442C">
              <w:rPr>
                <w:sz w:val="22"/>
              </w:rPr>
              <w:t>Achievement with Merit</w:t>
            </w:r>
          </w:p>
        </w:tc>
        <w:tc>
          <w:tcPr>
            <w:tcW w:w="1667" w:type="pct"/>
          </w:tcPr>
          <w:p w:rsidR="00F72D15" w:rsidRPr="0041442C" w:rsidRDefault="00F72D15" w:rsidP="0041442C">
            <w:pPr>
              <w:pStyle w:val="NCEAtablehead"/>
              <w:spacing w:before="40" w:after="40"/>
              <w:rPr>
                <w:sz w:val="22"/>
              </w:rPr>
            </w:pPr>
            <w:r w:rsidRPr="0041442C">
              <w:rPr>
                <w:sz w:val="22"/>
              </w:rPr>
              <w:t>Achievement with Excellence</w:t>
            </w:r>
          </w:p>
        </w:tc>
      </w:tr>
      <w:tr w:rsidR="00F72D15" w:rsidRPr="00753255">
        <w:trPr>
          <w:cantSplit/>
        </w:trPr>
        <w:tc>
          <w:tcPr>
            <w:tcW w:w="1666" w:type="pct"/>
          </w:tcPr>
          <w:p w:rsidR="00F72D15" w:rsidRPr="00753255" w:rsidRDefault="00F72D15" w:rsidP="0041442C">
            <w:pPr>
              <w:pStyle w:val="NCEAtablebody"/>
            </w:pPr>
            <w:r w:rsidRPr="00753255">
              <w:rPr>
                <w:lang w:bidi="ar-SA"/>
              </w:rPr>
              <w:t>Demonstrate self management strategies and describe the effects on participation in physical activity.</w:t>
            </w:r>
          </w:p>
        </w:tc>
        <w:tc>
          <w:tcPr>
            <w:tcW w:w="1666" w:type="pct"/>
          </w:tcPr>
          <w:p w:rsidR="00F72D15" w:rsidRPr="00753255" w:rsidRDefault="00F72D15" w:rsidP="0041442C">
            <w:pPr>
              <w:pStyle w:val="NCEAtablebody"/>
              <w:rPr>
                <w:lang w:bidi="ar-SA"/>
              </w:rPr>
            </w:pPr>
            <w:r w:rsidRPr="00753255">
              <w:rPr>
                <w:lang w:bidi="ar-SA"/>
              </w:rPr>
              <w:t>Demonstrate self managem</w:t>
            </w:r>
            <w:r w:rsidR="00C932CA">
              <w:rPr>
                <w:lang w:bidi="ar-SA"/>
              </w:rPr>
              <w:t>ent strategies and describe, in-</w:t>
            </w:r>
            <w:r w:rsidRPr="00753255">
              <w:rPr>
                <w:lang w:bidi="ar-SA"/>
              </w:rPr>
              <w:t>depth, the effects on participation in physical activity.</w:t>
            </w:r>
          </w:p>
        </w:tc>
        <w:tc>
          <w:tcPr>
            <w:tcW w:w="1667" w:type="pct"/>
          </w:tcPr>
          <w:p w:rsidR="00F72D15" w:rsidRPr="00753255" w:rsidRDefault="00F72D15" w:rsidP="0041442C">
            <w:pPr>
              <w:pStyle w:val="NCEAtablebody"/>
            </w:pPr>
            <w:r w:rsidRPr="00753255">
              <w:rPr>
                <w:lang w:bidi="ar-SA"/>
              </w:rPr>
              <w:t>Demonstrate self management strategies and describe, comprehensively, the effects on participation in physical activity.</w:t>
            </w:r>
          </w:p>
        </w:tc>
      </w:tr>
    </w:tbl>
    <w:p w:rsidR="00F72D15" w:rsidRPr="00753255" w:rsidRDefault="00F72D15" w:rsidP="00F72D15">
      <w:pPr>
        <w:pStyle w:val="NCEAInstructionsbanner"/>
        <w:rPr>
          <w:lang w:val="en-AU"/>
        </w:rPr>
      </w:pPr>
      <w:r w:rsidRPr="00753255">
        <w:rPr>
          <w:lang w:val="en-AU"/>
        </w:rPr>
        <w:t>Student instructions</w:t>
      </w:r>
    </w:p>
    <w:p w:rsidR="00F72D15" w:rsidRPr="00753255" w:rsidRDefault="00F72D15" w:rsidP="00F72D15">
      <w:pPr>
        <w:pStyle w:val="NCEAL2heading"/>
        <w:spacing w:before="120" w:after="120"/>
        <w:rPr>
          <w:lang w:val="en-AU"/>
        </w:rPr>
      </w:pPr>
      <w:r w:rsidRPr="00753255">
        <w:rPr>
          <w:lang w:val="en-AU"/>
        </w:rPr>
        <w:t>Introduction</w:t>
      </w:r>
    </w:p>
    <w:p w:rsidR="00F72D15" w:rsidRPr="00753255" w:rsidRDefault="00F72D15" w:rsidP="00F72D15">
      <w:pPr>
        <w:pStyle w:val="NCEAbodytext"/>
        <w:rPr>
          <w:lang w:val="en-AU"/>
        </w:rPr>
      </w:pPr>
      <w:r w:rsidRPr="00126A3E">
        <w:rPr>
          <w:lang w:val="en-AU"/>
        </w:rPr>
        <w:t>This activity requires you to demonstrate two self management strategies as you participate in a selected physical activity and to write a report in which you describe how your chosen strategies affected your participation.</w:t>
      </w:r>
    </w:p>
    <w:p w:rsidR="00F72D15" w:rsidRPr="003B7A98" w:rsidRDefault="00F72D15" w:rsidP="00F72D15">
      <w:pPr>
        <w:pStyle w:val="NCEAbodytext"/>
        <w:rPr>
          <w:lang w:val="en-GB"/>
        </w:rPr>
      </w:pPr>
      <w:r w:rsidRPr="000A043B">
        <w:t>Yo</w:t>
      </w:r>
      <w:r>
        <w:t>u</w:t>
      </w:r>
      <w:r w:rsidRPr="000A043B">
        <w:t xml:space="preserve"> will be assessed </w:t>
      </w:r>
      <w:r>
        <w:t xml:space="preserve">on </w:t>
      </w:r>
      <w:r w:rsidRPr="000A043B">
        <w:t xml:space="preserve">your </w:t>
      </w:r>
      <w:r>
        <w:t>demonstration of self management strategies while participating</w:t>
      </w:r>
      <w:r>
        <w:rPr>
          <w:rStyle w:val="CommentReference"/>
        </w:rPr>
        <w:t/>
      </w:r>
      <w:r>
        <w:t xml:space="preserve"> </w:t>
      </w:r>
      <w:r w:rsidRPr="000A043B">
        <w:t>in the activity</w:t>
      </w:r>
      <w:r>
        <w:t>/s</w:t>
      </w:r>
      <w:r w:rsidRPr="000A043B">
        <w:t xml:space="preserve"> and </w:t>
      </w:r>
      <w:r>
        <w:t xml:space="preserve">on </w:t>
      </w:r>
      <w:r w:rsidRPr="000A043B">
        <w:t>the comprehensiveness of your description.</w:t>
      </w:r>
    </w:p>
    <w:p w:rsidR="00F72D15" w:rsidRPr="00753255" w:rsidRDefault="00F72D15" w:rsidP="00F72D15">
      <w:pPr>
        <w:pStyle w:val="NCEAL2heading"/>
        <w:spacing w:before="120" w:after="120"/>
        <w:rPr>
          <w:lang w:val="en-AU"/>
        </w:rPr>
      </w:pPr>
      <w:r w:rsidRPr="00753255">
        <w:rPr>
          <w:lang w:val="en-AU"/>
        </w:rPr>
        <w:t>Preparatory activity</w:t>
      </w:r>
    </w:p>
    <w:p w:rsidR="00F72D15" w:rsidRPr="00753255" w:rsidRDefault="00F72D15" w:rsidP="00F72D15">
      <w:pPr>
        <w:pStyle w:val="NCEAbodytext"/>
        <w:rPr>
          <w:lang w:val="en-AU"/>
        </w:rPr>
      </w:pPr>
      <w:r w:rsidRPr="00753255">
        <w:rPr>
          <w:lang w:val="en-AU"/>
        </w:rPr>
        <w:t>Discuss with</w:t>
      </w:r>
      <w:r>
        <w:rPr>
          <w:lang w:val="en-AU"/>
        </w:rPr>
        <w:t xml:space="preserve"> your class what an ideal, self </w:t>
      </w:r>
      <w:r w:rsidRPr="00753255">
        <w:rPr>
          <w:lang w:val="en-AU"/>
        </w:rPr>
        <w:t>managing student might look, sound, and feel like when participating in the physical activity that your teacher has suggested or negotiated with you.</w:t>
      </w:r>
    </w:p>
    <w:p w:rsidR="00F72D15" w:rsidRPr="00753255" w:rsidRDefault="00F72D15" w:rsidP="00F72D15">
      <w:pPr>
        <w:pStyle w:val="NCEAbodytext"/>
        <w:rPr>
          <w:lang w:val="en-AU"/>
        </w:rPr>
      </w:pPr>
      <w:r w:rsidRPr="00753255">
        <w:rPr>
          <w:lang w:val="en-AU"/>
        </w:rPr>
        <w:t>Complete a SWOT analysis to identify how you mi</w:t>
      </w:r>
      <w:r>
        <w:rPr>
          <w:lang w:val="en-AU"/>
        </w:rPr>
        <w:t xml:space="preserve">ght compare to this ideal, self </w:t>
      </w:r>
      <w:r w:rsidRPr="00753255">
        <w:rPr>
          <w:lang w:val="en-AU"/>
        </w:rPr>
        <w:t>managed student. Your teacher will discuss each of the SWOT areas with you. Note down what you think are your individual:</w:t>
      </w:r>
    </w:p>
    <w:p w:rsidR="00F72D15" w:rsidRPr="00753255" w:rsidRDefault="00F72D15" w:rsidP="00F72D15">
      <w:pPr>
        <w:pStyle w:val="NCEAbullets"/>
      </w:pPr>
      <w:r w:rsidRPr="00753255">
        <w:t>strengths</w:t>
      </w:r>
    </w:p>
    <w:p w:rsidR="00F72D15" w:rsidRPr="00753255" w:rsidRDefault="00F72D15" w:rsidP="00F72D15">
      <w:pPr>
        <w:pStyle w:val="NCEAbullets"/>
      </w:pPr>
      <w:r w:rsidRPr="00753255">
        <w:t>weaknesses</w:t>
      </w:r>
    </w:p>
    <w:p w:rsidR="00F72D15" w:rsidRPr="00753255" w:rsidRDefault="00F72D15" w:rsidP="00F72D15">
      <w:pPr>
        <w:pStyle w:val="NCEAbullets"/>
      </w:pPr>
      <w:r w:rsidRPr="00753255">
        <w:t>opportunities</w:t>
      </w:r>
    </w:p>
    <w:p w:rsidR="00F72D15" w:rsidRPr="00753255" w:rsidRDefault="00F72D15" w:rsidP="00F72D15">
      <w:pPr>
        <w:pStyle w:val="NCEAbullets"/>
      </w:pPr>
      <w:proofErr w:type="gramStart"/>
      <w:r w:rsidRPr="00753255">
        <w:t>threats</w:t>
      </w:r>
      <w:proofErr w:type="gramEnd"/>
      <w:r w:rsidRPr="00753255">
        <w:t>.</w:t>
      </w:r>
    </w:p>
    <w:p w:rsidR="00F72D15" w:rsidRPr="00753255" w:rsidRDefault="00F72D15" w:rsidP="00F72D15">
      <w:pPr>
        <w:pStyle w:val="NCEAbodytext"/>
        <w:rPr>
          <w:lang w:val="en-AU"/>
        </w:rPr>
      </w:pPr>
      <w:r w:rsidRPr="00753255">
        <w:rPr>
          <w:lang w:val="en-AU"/>
        </w:rPr>
        <w:t xml:space="preserve">Refer to the list in Resource </w:t>
      </w:r>
      <w:proofErr w:type="gramStart"/>
      <w:r w:rsidRPr="00753255">
        <w:rPr>
          <w:lang w:val="en-AU"/>
        </w:rPr>
        <w:t>A</w:t>
      </w:r>
      <w:proofErr w:type="gramEnd"/>
      <w:r w:rsidRPr="00753255">
        <w:rPr>
          <w:lang w:val="en-AU"/>
        </w:rPr>
        <w:t>, or other strategies your teacher may add to this lis</w:t>
      </w:r>
      <w:r>
        <w:rPr>
          <w:lang w:val="en-AU"/>
        </w:rPr>
        <w:t xml:space="preserve">t, and select at least </w:t>
      </w:r>
      <w:r w:rsidRPr="006D43EA">
        <w:rPr>
          <w:lang w:val="en-AU"/>
        </w:rPr>
        <w:t>two</w:t>
      </w:r>
      <w:r>
        <w:rPr>
          <w:lang w:val="en-AU"/>
        </w:rPr>
        <w:t xml:space="preserve"> self </w:t>
      </w:r>
      <w:r w:rsidRPr="00753255">
        <w:rPr>
          <w:lang w:val="en-AU"/>
        </w:rPr>
        <w:t>management strategies that you think will help improve your participation in the selected physical activity.</w:t>
      </w:r>
    </w:p>
    <w:p w:rsidR="00F72D15" w:rsidRPr="00753255" w:rsidRDefault="00F72D15" w:rsidP="00F72D15">
      <w:pPr>
        <w:pStyle w:val="NCEAbodytext"/>
        <w:rPr>
          <w:lang w:val="en-AU"/>
        </w:rPr>
      </w:pPr>
      <w:r w:rsidRPr="00753255">
        <w:rPr>
          <w:lang w:val="en-AU"/>
        </w:rPr>
        <w:t>Consider how these strategies will help you to:</w:t>
      </w:r>
    </w:p>
    <w:p w:rsidR="00F72D15" w:rsidRPr="00753255" w:rsidRDefault="00F72D15" w:rsidP="00F72D15">
      <w:pPr>
        <w:pStyle w:val="NCEAbullets"/>
        <w:tabs>
          <w:tab w:val="clear" w:pos="426"/>
          <w:tab w:val="left" w:pos="397"/>
        </w:tabs>
        <w:rPr>
          <w:lang w:val="en-AU"/>
        </w:rPr>
      </w:pPr>
      <w:r w:rsidRPr="00753255">
        <w:rPr>
          <w:b/>
          <w:lang w:val="en-AU"/>
        </w:rPr>
        <w:t xml:space="preserve">S: </w:t>
      </w:r>
      <w:r w:rsidRPr="00753255">
        <w:rPr>
          <w:lang w:val="en-AU"/>
        </w:rPr>
        <w:t>support your</w:t>
      </w:r>
      <w:r w:rsidRPr="00753255">
        <w:rPr>
          <w:b/>
          <w:lang w:val="en-AU"/>
        </w:rPr>
        <w:t xml:space="preserve"> </w:t>
      </w:r>
      <w:r w:rsidRPr="00753255">
        <w:rPr>
          <w:lang w:val="en-AU"/>
        </w:rPr>
        <w:t>strengths</w:t>
      </w:r>
    </w:p>
    <w:p w:rsidR="00F72D15" w:rsidRPr="00753255" w:rsidRDefault="00F72D15" w:rsidP="00F72D15">
      <w:pPr>
        <w:pStyle w:val="NCEAbullets"/>
        <w:tabs>
          <w:tab w:val="clear" w:pos="426"/>
          <w:tab w:val="left" w:pos="397"/>
        </w:tabs>
        <w:rPr>
          <w:lang w:val="en-AU"/>
        </w:rPr>
      </w:pPr>
      <w:r w:rsidRPr="00753255">
        <w:rPr>
          <w:b/>
          <w:lang w:val="en-AU"/>
        </w:rPr>
        <w:t xml:space="preserve">W: </w:t>
      </w:r>
      <w:r w:rsidRPr="00753255">
        <w:rPr>
          <w:szCs w:val="20"/>
          <w:lang w:val="en-AU"/>
        </w:rPr>
        <w:t>overcome any weaknesses</w:t>
      </w:r>
    </w:p>
    <w:p w:rsidR="00F72D15" w:rsidRPr="00753255" w:rsidRDefault="00F72D15" w:rsidP="00F72D15">
      <w:pPr>
        <w:pStyle w:val="NCEAbullets"/>
        <w:tabs>
          <w:tab w:val="clear" w:pos="426"/>
          <w:tab w:val="left" w:pos="397"/>
        </w:tabs>
        <w:rPr>
          <w:lang w:val="en-AU"/>
        </w:rPr>
      </w:pPr>
      <w:r w:rsidRPr="00753255">
        <w:rPr>
          <w:b/>
          <w:lang w:val="en-AU"/>
        </w:rPr>
        <w:t>O:</w:t>
      </w:r>
      <w:r w:rsidRPr="00753255">
        <w:rPr>
          <w:lang w:val="en-AU"/>
        </w:rPr>
        <w:t xml:space="preserve"> take advantage of opportunities</w:t>
      </w:r>
    </w:p>
    <w:p w:rsidR="00F72D15" w:rsidRPr="00753255" w:rsidRDefault="00F72D15" w:rsidP="00F72D15">
      <w:pPr>
        <w:pStyle w:val="NCEAbullets"/>
        <w:tabs>
          <w:tab w:val="clear" w:pos="426"/>
          <w:tab w:val="left" w:pos="397"/>
        </w:tabs>
        <w:rPr>
          <w:lang w:val="en-AU"/>
        </w:rPr>
      </w:pPr>
      <w:r w:rsidRPr="00753255">
        <w:rPr>
          <w:b/>
          <w:lang w:val="en-AU"/>
        </w:rPr>
        <w:t>T:</w:t>
      </w:r>
      <w:r w:rsidRPr="00753255">
        <w:rPr>
          <w:lang w:val="en-AU"/>
        </w:rPr>
        <w:t xml:space="preserve"> minimise perceived threats.</w:t>
      </w:r>
    </w:p>
    <w:p w:rsidR="00F72D15" w:rsidRPr="00753255" w:rsidRDefault="00F72D15" w:rsidP="00295819">
      <w:pPr>
        <w:pStyle w:val="NCEAbodytext"/>
        <w:keepNext/>
        <w:keepLines/>
        <w:rPr>
          <w:b/>
          <w:lang w:val="en-AU"/>
        </w:rPr>
      </w:pPr>
      <w:r w:rsidRPr="00753255">
        <w:rPr>
          <w:lang w:val="en-AU"/>
        </w:rPr>
        <w:lastRenderedPageBreak/>
        <w:t>Using Resource</w:t>
      </w:r>
      <w:r>
        <w:rPr>
          <w:lang w:val="en-AU"/>
        </w:rPr>
        <w:t xml:space="preserve"> B, identify your selected self </w:t>
      </w:r>
      <w:r w:rsidRPr="00753255">
        <w:rPr>
          <w:lang w:val="en-AU"/>
        </w:rPr>
        <w:t xml:space="preserve">management strategies and describe briefly how you will demonstrate these. </w:t>
      </w:r>
    </w:p>
    <w:p w:rsidR="00F72D15" w:rsidRPr="00753255" w:rsidRDefault="00F72D15" w:rsidP="00F72D15">
      <w:pPr>
        <w:pStyle w:val="NCEAL2heading"/>
        <w:spacing w:before="120" w:after="120"/>
        <w:rPr>
          <w:lang w:val="en-AU"/>
        </w:rPr>
      </w:pPr>
      <w:r w:rsidRPr="00753255">
        <w:rPr>
          <w:lang w:val="en-AU"/>
        </w:rPr>
        <w:t>Task</w:t>
      </w:r>
    </w:p>
    <w:p w:rsidR="00F72D15" w:rsidRPr="00753255" w:rsidRDefault="00F72D15" w:rsidP="00F72D15">
      <w:pPr>
        <w:pStyle w:val="NCEAL3heading"/>
        <w:rPr>
          <w:lang w:val="en-AU"/>
        </w:rPr>
      </w:pPr>
      <w:r>
        <w:rPr>
          <w:lang w:val="en-AU"/>
        </w:rPr>
        <w:t xml:space="preserve">Demonstrate self </w:t>
      </w:r>
      <w:r w:rsidRPr="00753255">
        <w:rPr>
          <w:lang w:val="en-AU"/>
        </w:rPr>
        <w:t>management strategies</w:t>
      </w:r>
    </w:p>
    <w:p w:rsidR="00F72D15" w:rsidRPr="00753255" w:rsidRDefault="00F72D15" w:rsidP="00F72D15">
      <w:pPr>
        <w:pStyle w:val="NCEAbodytext"/>
        <w:rPr>
          <w:lang w:val="en-AU"/>
        </w:rPr>
      </w:pPr>
      <w:r>
        <w:rPr>
          <w:lang w:val="en-AU"/>
        </w:rPr>
        <w:t xml:space="preserve">Demonstrate your self </w:t>
      </w:r>
      <w:r w:rsidRPr="00753255">
        <w:rPr>
          <w:lang w:val="en-AU"/>
        </w:rPr>
        <w:t xml:space="preserve">management strategies in the selected physical activity. Your teacher will </w:t>
      </w:r>
      <w:r>
        <w:rPr>
          <w:lang w:val="en-AU"/>
        </w:rPr>
        <w:t xml:space="preserve">observe and record your demonstration of the self </w:t>
      </w:r>
      <w:r w:rsidRPr="00753255">
        <w:rPr>
          <w:lang w:val="en-AU"/>
        </w:rPr>
        <w:t>management strategies you have selected.</w:t>
      </w:r>
    </w:p>
    <w:p w:rsidR="00F72D15" w:rsidRPr="00753255" w:rsidRDefault="00F72D15" w:rsidP="00F72D15">
      <w:pPr>
        <w:pStyle w:val="NCEAL3heading"/>
        <w:rPr>
          <w:lang w:val="en-AU"/>
        </w:rPr>
      </w:pPr>
      <w:r w:rsidRPr="00753255">
        <w:rPr>
          <w:lang w:val="en-AU"/>
        </w:rPr>
        <w:t>Write a report</w:t>
      </w:r>
    </w:p>
    <w:p w:rsidR="00F72D15" w:rsidRPr="00753255" w:rsidRDefault="00F72D15" w:rsidP="00F72D15">
      <w:pPr>
        <w:pStyle w:val="NCEAbodytext"/>
        <w:rPr>
          <w:lang w:val="en-AU"/>
        </w:rPr>
      </w:pPr>
      <w:r w:rsidRPr="00753255">
        <w:rPr>
          <w:lang w:val="en-AU"/>
        </w:rPr>
        <w:t xml:space="preserve">Write a report for a parent or </w:t>
      </w:r>
      <w:r>
        <w:rPr>
          <w:lang w:val="en-AU"/>
        </w:rPr>
        <w:t xml:space="preserve">guardian about your use of self </w:t>
      </w:r>
      <w:r w:rsidRPr="00753255">
        <w:rPr>
          <w:lang w:val="en-AU"/>
        </w:rPr>
        <w:t>management strategies in the selected physical activity.</w:t>
      </w:r>
    </w:p>
    <w:p w:rsidR="00F72D15" w:rsidRPr="00753255" w:rsidRDefault="00F72D15" w:rsidP="00F72D15">
      <w:pPr>
        <w:pStyle w:val="NCEAbodytext"/>
        <w:rPr>
          <w:lang w:val="en-AU"/>
        </w:rPr>
      </w:pPr>
      <w:r w:rsidRPr="00753255">
        <w:rPr>
          <w:lang w:val="en-AU"/>
        </w:rPr>
        <w:t>In your report, you are required to evaluate (describe comprehens</w:t>
      </w:r>
      <w:r>
        <w:rPr>
          <w:lang w:val="en-AU"/>
        </w:rPr>
        <w:t xml:space="preserve">ively) the effects of your self </w:t>
      </w:r>
      <w:r w:rsidRPr="00753255">
        <w:rPr>
          <w:lang w:val="en-AU"/>
        </w:rPr>
        <w:t>management strategies on your participation, supporting your judg</w:t>
      </w:r>
      <w:r>
        <w:rPr>
          <w:lang w:val="en-AU"/>
        </w:rPr>
        <w:t>e</w:t>
      </w:r>
      <w:r w:rsidRPr="00753255">
        <w:rPr>
          <w:lang w:val="en-AU"/>
        </w:rPr>
        <w:t>ments with specific examples. The following questions may help you.</w:t>
      </w:r>
    </w:p>
    <w:p w:rsidR="00F72D15" w:rsidRDefault="00F72D15" w:rsidP="00F72D15">
      <w:pPr>
        <w:pStyle w:val="NCEAbullets"/>
        <w:numPr>
          <w:ilvl w:val="0"/>
          <w:numId w:val="38"/>
        </w:numPr>
        <w:tabs>
          <w:tab w:val="clear" w:pos="426"/>
          <w:tab w:val="left" w:pos="397"/>
        </w:tabs>
        <w:rPr>
          <w:lang w:val="en-AU"/>
        </w:rPr>
      </w:pPr>
      <w:r w:rsidRPr="0052029F">
        <w:rPr>
          <w:lang w:val="en-AU"/>
        </w:rPr>
        <w:t xml:space="preserve">Identify and describe how you demonstrated </w:t>
      </w:r>
      <w:r>
        <w:rPr>
          <w:lang w:val="en-AU"/>
        </w:rPr>
        <w:t>the self-</w:t>
      </w:r>
      <w:r w:rsidRPr="0052029F">
        <w:rPr>
          <w:lang w:val="en-AU"/>
        </w:rPr>
        <w:t>management strategy</w:t>
      </w:r>
      <w:r>
        <w:rPr>
          <w:lang w:val="en-AU"/>
        </w:rPr>
        <w:t>.</w:t>
      </w:r>
    </w:p>
    <w:p w:rsidR="00F72D15" w:rsidRPr="0052029F" w:rsidRDefault="00F72D15" w:rsidP="00F72D15">
      <w:pPr>
        <w:pStyle w:val="NCEAbullets"/>
        <w:numPr>
          <w:ilvl w:val="0"/>
          <w:numId w:val="38"/>
        </w:numPr>
        <w:tabs>
          <w:tab w:val="clear" w:pos="426"/>
          <w:tab w:val="left" w:pos="397"/>
        </w:tabs>
        <w:rPr>
          <w:lang w:val="en-AU"/>
        </w:rPr>
      </w:pPr>
      <w:r>
        <w:rPr>
          <w:lang w:val="en-AU"/>
        </w:rPr>
        <w:t>Why</w:t>
      </w:r>
      <w:r w:rsidRPr="0052029F">
        <w:rPr>
          <w:lang w:val="en-AU"/>
        </w:rPr>
        <w:t xml:space="preserve"> did you </w:t>
      </w:r>
      <w:r>
        <w:rPr>
          <w:lang w:val="en-AU"/>
        </w:rPr>
        <w:t xml:space="preserve">use this self </w:t>
      </w:r>
      <w:r w:rsidRPr="0052029F">
        <w:rPr>
          <w:lang w:val="en-AU"/>
        </w:rPr>
        <w:t>management strategy?</w:t>
      </w:r>
    </w:p>
    <w:p w:rsidR="00F72D15" w:rsidRPr="00753255" w:rsidRDefault="00F72D15" w:rsidP="00F72D15">
      <w:pPr>
        <w:pStyle w:val="NCEAbullets"/>
        <w:numPr>
          <w:ilvl w:val="0"/>
          <w:numId w:val="38"/>
        </w:numPr>
        <w:tabs>
          <w:tab w:val="clear" w:pos="426"/>
          <w:tab w:val="left" w:pos="397"/>
        </w:tabs>
        <w:rPr>
          <w:lang w:val="en-AU"/>
        </w:rPr>
      </w:pPr>
      <w:r w:rsidRPr="00753255">
        <w:rPr>
          <w:lang w:val="en-AU"/>
        </w:rPr>
        <w:t>What happened as a result of demonstrating each strategy?</w:t>
      </w:r>
    </w:p>
    <w:p w:rsidR="00F72D15" w:rsidRPr="00753255" w:rsidRDefault="00F72D15" w:rsidP="00F72D15">
      <w:pPr>
        <w:pStyle w:val="NCEAbullets"/>
        <w:numPr>
          <w:ilvl w:val="0"/>
          <w:numId w:val="38"/>
        </w:numPr>
        <w:tabs>
          <w:tab w:val="clear" w:pos="426"/>
          <w:tab w:val="left" w:pos="397"/>
        </w:tabs>
        <w:rPr>
          <w:i/>
          <w:lang w:val="en-AU"/>
        </w:rPr>
      </w:pPr>
      <w:r>
        <w:rPr>
          <w:lang w:val="en-AU"/>
        </w:rPr>
        <w:t xml:space="preserve">What effect did each self </w:t>
      </w:r>
      <w:r w:rsidRPr="00753255">
        <w:rPr>
          <w:lang w:val="en-AU"/>
        </w:rPr>
        <w:t>management strategy have on your participation in the physical activity? Give examples.</w:t>
      </w:r>
    </w:p>
    <w:p w:rsidR="00F72D15" w:rsidRPr="00753255" w:rsidRDefault="00F72D15" w:rsidP="00F72D15">
      <w:pPr>
        <w:pStyle w:val="NCEAbullets"/>
        <w:numPr>
          <w:ilvl w:val="0"/>
          <w:numId w:val="38"/>
        </w:numPr>
        <w:tabs>
          <w:tab w:val="clear" w:pos="426"/>
          <w:tab w:val="left" w:pos="397"/>
        </w:tabs>
        <w:rPr>
          <w:lang w:val="en-AU"/>
        </w:rPr>
      </w:pPr>
      <w:r>
        <w:rPr>
          <w:lang w:val="en-AU"/>
        </w:rPr>
        <w:t xml:space="preserve">How did your chosen self </w:t>
      </w:r>
      <w:r w:rsidRPr="00753255">
        <w:rPr>
          <w:lang w:val="en-AU"/>
        </w:rPr>
        <w:t>management strategies result or not result in changes to your participation in the selected physical activity?</w:t>
      </w:r>
    </w:p>
    <w:p w:rsidR="00F72D15" w:rsidRDefault="00F72D15" w:rsidP="00295819">
      <w:pPr>
        <w:pStyle w:val="NCEAbullets"/>
        <w:numPr>
          <w:ilvl w:val="0"/>
          <w:numId w:val="38"/>
        </w:numPr>
        <w:tabs>
          <w:tab w:val="clear" w:pos="426"/>
          <w:tab w:val="left" w:pos="397"/>
        </w:tabs>
        <w:rPr>
          <w:lang w:val="en-AU"/>
        </w:rPr>
      </w:pPr>
      <w:r>
        <w:rPr>
          <w:lang w:val="en-AU"/>
        </w:rPr>
        <w:t>Consider the self management strategies that you used.</w:t>
      </w:r>
      <w:r w:rsidRPr="0052029F">
        <w:rPr>
          <w:lang w:val="en-AU"/>
        </w:rPr>
        <w:t xml:space="preserve"> </w:t>
      </w:r>
      <w:r>
        <w:rPr>
          <w:lang w:val="en-AU"/>
        </w:rPr>
        <w:t>Would you modify your strategies as a result of the effects you observed/experienced? Justify, with examples, these suggested modifications.</w:t>
      </w:r>
      <w:r w:rsidRPr="001646AE">
        <w:rPr>
          <w:lang w:val="en-AU"/>
        </w:rPr>
        <w:t xml:space="preserve"> </w:t>
      </w:r>
      <w:r>
        <w:rPr>
          <w:lang w:val="en-AU"/>
        </w:rPr>
        <w:t>W</w:t>
      </w:r>
      <w:r w:rsidRPr="00753255">
        <w:rPr>
          <w:lang w:val="en-AU"/>
        </w:rPr>
        <w:t>hat does</w:t>
      </w:r>
      <w:r>
        <w:rPr>
          <w:lang w:val="en-AU"/>
        </w:rPr>
        <w:t xml:space="preserve">/could </w:t>
      </w:r>
      <w:r w:rsidRPr="00753255">
        <w:rPr>
          <w:lang w:val="en-AU"/>
        </w:rPr>
        <w:t>this mean for your participation in this activity (and in other physical activities) in the future?</w:t>
      </w:r>
    </w:p>
    <w:p w:rsidR="00F72D15" w:rsidRPr="00753255" w:rsidRDefault="008C74CB" w:rsidP="00F72D15">
      <w:pPr>
        <w:pStyle w:val="NCEAL2heading"/>
        <w:spacing w:after="120"/>
        <w:rPr>
          <w:lang w:val="en-AU"/>
        </w:rPr>
      </w:pPr>
      <w:r>
        <w:rPr>
          <w:lang w:val="en-AU"/>
        </w:rPr>
        <w:br w:type="page"/>
      </w:r>
      <w:r w:rsidR="00F72D15" w:rsidRPr="00753255">
        <w:rPr>
          <w:lang w:val="en-AU"/>
        </w:rPr>
        <w:lastRenderedPageBreak/>
        <w:t>Resources</w:t>
      </w:r>
    </w:p>
    <w:p w:rsidR="00F72D15" w:rsidRPr="00753255" w:rsidRDefault="00F72D15" w:rsidP="00F72D15">
      <w:pPr>
        <w:pStyle w:val="NCEAL3heading"/>
        <w:rPr>
          <w:i w:val="0"/>
          <w:lang w:val="en-AU"/>
        </w:rPr>
      </w:pPr>
      <w:r w:rsidRPr="00753255">
        <w:rPr>
          <w:lang w:val="en-AU"/>
        </w:rPr>
        <w:t>Resource A</w:t>
      </w:r>
    </w:p>
    <w:p w:rsidR="00F72D15" w:rsidRPr="00753255" w:rsidRDefault="00F72D15" w:rsidP="00F72D15">
      <w:pPr>
        <w:pStyle w:val="NCEAbodytext"/>
        <w:rPr>
          <w:lang w:val="en-AU"/>
        </w:rPr>
      </w:pPr>
      <w:r>
        <w:rPr>
          <w:lang w:val="en-AU"/>
        </w:rPr>
        <w:t xml:space="preserve">Self </w:t>
      </w:r>
      <w:r w:rsidRPr="00753255">
        <w:rPr>
          <w:lang w:val="en-AU"/>
        </w:rPr>
        <w:t>management strategies include:</w:t>
      </w:r>
    </w:p>
    <w:p w:rsidR="00F72D15" w:rsidRPr="00753255" w:rsidRDefault="00F72D15" w:rsidP="00F72D15">
      <w:pPr>
        <w:pStyle w:val="NCEAbullets"/>
      </w:pPr>
      <w:r w:rsidRPr="00753255">
        <w:t>seeking knowledge</w:t>
      </w:r>
    </w:p>
    <w:p w:rsidR="00F72D15" w:rsidRPr="00753255" w:rsidRDefault="00F72D15" w:rsidP="00F72D15">
      <w:pPr>
        <w:pStyle w:val="NCEAbullets"/>
      </w:pPr>
      <w:r>
        <w:t>seeking feedback and/or feed-f</w:t>
      </w:r>
      <w:r w:rsidRPr="00753255">
        <w:t>orward</w:t>
      </w:r>
    </w:p>
    <w:p w:rsidR="00F72D15" w:rsidRPr="00753255" w:rsidRDefault="00F72D15" w:rsidP="00F72D15">
      <w:pPr>
        <w:pStyle w:val="NCEAbullets"/>
      </w:pPr>
      <w:r w:rsidRPr="00753255">
        <w:t>meeting challenges</w:t>
      </w:r>
    </w:p>
    <w:p w:rsidR="00F72D15" w:rsidRPr="00753255" w:rsidRDefault="00F72D15" w:rsidP="00F72D15">
      <w:pPr>
        <w:pStyle w:val="NCEAbullets"/>
      </w:pPr>
      <w:r w:rsidRPr="00753255">
        <w:t>being resourceful</w:t>
      </w:r>
    </w:p>
    <w:p w:rsidR="00F72D15" w:rsidRPr="00753255" w:rsidRDefault="00F72D15" w:rsidP="00F72D15">
      <w:pPr>
        <w:pStyle w:val="NCEAbullets"/>
      </w:pPr>
      <w:r w:rsidRPr="00753255">
        <w:t>working with others</w:t>
      </w:r>
    </w:p>
    <w:p w:rsidR="00F72D15" w:rsidRPr="00753255" w:rsidRDefault="00F72D15" w:rsidP="00F72D15">
      <w:pPr>
        <w:pStyle w:val="NCEAbullets"/>
      </w:pPr>
      <w:r w:rsidRPr="00753255">
        <w:t>setting goals</w:t>
      </w:r>
    </w:p>
    <w:p w:rsidR="00F72D15" w:rsidRPr="00753255" w:rsidRDefault="00F72D15" w:rsidP="00F72D15">
      <w:pPr>
        <w:pStyle w:val="NCEAbullets"/>
      </w:pPr>
      <w:r w:rsidRPr="00753255">
        <w:t>time management</w:t>
      </w:r>
    </w:p>
    <w:p w:rsidR="00F72D15" w:rsidRPr="00753255" w:rsidRDefault="00F72D15" w:rsidP="00F72D15">
      <w:pPr>
        <w:pStyle w:val="NCEAbullets"/>
      </w:pPr>
      <w:r w:rsidRPr="00753255">
        <w:t>stress management</w:t>
      </w:r>
    </w:p>
    <w:p w:rsidR="00F72D15" w:rsidRPr="00753255" w:rsidRDefault="00F72D15" w:rsidP="00F72D15">
      <w:pPr>
        <w:pStyle w:val="NCEAbullets"/>
      </w:pPr>
      <w:r w:rsidRPr="00753255">
        <w:t>being adaptable</w:t>
      </w:r>
    </w:p>
    <w:p w:rsidR="00F72D15" w:rsidRPr="00753255" w:rsidRDefault="00F72D15" w:rsidP="00F72D15">
      <w:pPr>
        <w:pStyle w:val="NCEAbullets"/>
      </w:pPr>
      <w:r w:rsidRPr="00753255">
        <w:t>using self control</w:t>
      </w:r>
    </w:p>
    <w:p w:rsidR="00F72D15" w:rsidRPr="00753255" w:rsidRDefault="00F72D15" w:rsidP="00F72D15">
      <w:pPr>
        <w:pStyle w:val="NCEAbullets"/>
      </w:pPr>
      <w:r w:rsidRPr="00753255">
        <w:t>risk management</w:t>
      </w:r>
    </w:p>
    <w:p w:rsidR="00F72D15" w:rsidRPr="00753255" w:rsidRDefault="00F72D15" w:rsidP="00F72D15">
      <w:pPr>
        <w:pStyle w:val="NCEAbullets"/>
      </w:pPr>
      <w:r w:rsidRPr="00753255">
        <w:t>showing resilience</w:t>
      </w:r>
    </w:p>
    <w:p w:rsidR="00F72D15" w:rsidRPr="00753255" w:rsidRDefault="00F72D15" w:rsidP="00F72D15">
      <w:pPr>
        <w:pStyle w:val="NCEAbullets"/>
      </w:pPr>
      <w:r w:rsidRPr="00753255">
        <w:t>seeking motivation</w:t>
      </w:r>
    </w:p>
    <w:p w:rsidR="008C74CB" w:rsidRDefault="00F72D15" w:rsidP="00F72D15">
      <w:pPr>
        <w:pStyle w:val="NCEAbullets"/>
      </w:pPr>
      <w:r w:rsidRPr="00753255">
        <w:t>showing perseverance</w:t>
      </w:r>
    </w:p>
    <w:p w:rsidR="00F72D15" w:rsidRDefault="00F72D15" w:rsidP="00F72D15">
      <w:pPr>
        <w:pStyle w:val="NCEAbullets"/>
      </w:pPr>
      <w:r w:rsidRPr="00753255">
        <w:t xml:space="preserve"> </w:t>
      </w:r>
      <w:proofErr w:type="gramStart"/>
      <w:r w:rsidRPr="00753255">
        <w:t>dealing</w:t>
      </w:r>
      <w:proofErr w:type="gramEnd"/>
      <w:r w:rsidRPr="00753255">
        <w:t xml:space="preserve"> with both disappointment and success.</w:t>
      </w:r>
    </w:p>
    <w:p w:rsidR="008C74CB" w:rsidRDefault="008C74CB" w:rsidP="008C74CB">
      <w:pPr>
        <w:pStyle w:val="NCEAbullets"/>
        <w:numPr>
          <w:ilvl w:val="0"/>
          <w:numId w:val="0"/>
        </w:numPr>
      </w:pPr>
    </w:p>
    <w:p w:rsidR="008C74CB" w:rsidRDefault="008C74CB" w:rsidP="008C74CB">
      <w:pPr>
        <w:pStyle w:val="NCEAbullets"/>
        <w:numPr>
          <w:ilvl w:val="0"/>
          <w:numId w:val="0"/>
        </w:numPr>
      </w:pPr>
    </w:p>
    <w:p w:rsidR="008C74CB" w:rsidRPr="00753255" w:rsidRDefault="008C74CB" w:rsidP="008C74CB">
      <w:pPr>
        <w:pStyle w:val="NCEAbullets"/>
        <w:numPr>
          <w:ilvl w:val="0"/>
          <w:numId w:val="0"/>
        </w:numPr>
        <w:sectPr w:rsidR="008C74CB" w:rsidRPr="00753255" w:rsidSect="00295819">
          <w:headerReference w:type="default" r:id="rId13"/>
          <w:pgSz w:w="11899" w:h="16838" w:code="9"/>
          <w:pgMar w:top="1304" w:right="1797" w:bottom="907" w:left="1797" w:header="720" w:footer="567" w:gutter="0"/>
          <w:cols w:space="708"/>
          <w:docGrid w:linePitch="326"/>
        </w:sectPr>
      </w:pPr>
    </w:p>
    <w:p w:rsidR="00F72D15" w:rsidRPr="00753255" w:rsidRDefault="00F72D15" w:rsidP="00F72D15">
      <w:pPr>
        <w:pStyle w:val="NCEAL3heading"/>
        <w:rPr>
          <w:lang w:val="en-AU"/>
        </w:rPr>
      </w:pPr>
      <w:r>
        <w:rPr>
          <w:lang w:val="en-AU"/>
        </w:rPr>
        <w:lastRenderedPageBreak/>
        <w:t xml:space="preserve">Resource B: Self </w:t>
      </w:r>
      <w:r w:rsidRPr="00753255">
        <w:rPr>
          <w:lang w:val="en-AU"/>
        </w:rPr>
        <w:t>management strategies – recording sheet</w:t>
      </w:r>
    </w:p>
    <w:p w:rsidR="00F72D15" w:rsidRPr="00753255" w:rsidRDefault="00F72D15" w:rsidP="00F72D15">
      <w:pPr>
        <w:pStyle w:val="NCEAbullets"/>
        <w:tabs>
          <w:tab w:val="clear" w:pos="426"/>
          <w:tab w:val="left" w:pos="397"/>
        </w:tabs>
        <w:rPr>
          <w:lang w:val="en-AU"/>
        </w:rPr>
      </w:pPr>
      <w:r w:rsidRPr="00753255">
        <w:rPr>
          <w:lang w:val="en-AU"/>
        </w:rPr>
        <w:t>Enter your</w:t>
      </w:r>
      <w:r>
        <w:rPr>
          <w:lang w:val="en-AU"/>
        </w:rPr>
        <w:t xml:space="preserve"> two chosen self </w:t>
      </w:r>
      <w:r w:rsidRPr="00753255">
        <w:rPr>
          <w:lang w:val="en-AU"/>
        </w:rPr>
        <w:t>management strategies.</w:t>
      </w:r>
    </w:p>
    <w:p w:rsidR="00F72D15" w:rsidRPr="00753255" w:rsidRDefault="00F72D15" w:rsidP="00F72D15">
      <w:pPr>
        <w:pStyle w:val="NCEAbullets"/>
        <w:tabs>
          <w:tab w:val="clear" w:pos="426"/>
          <w:tab w:val="left" w:pos="397"/>
        </w:tabs>
        <w:rPr>
          <w:lang w:val="en-AU"/>
        </w:rPr>
      </w:pPr>
      <w:r w:rsidRPr="00753255">
        <w:rPr>
          <w:lang w:val="en-AU"/>
        </w:rPr>
        <w:t>S</w:t>
      </w:r>
      <w:r>
        <w:rPr>
          <w:lang w:val="en-AU"/>
        </w:rPr>
        <w:t xml:space="preserve">tate how you will use each self </w:t>
      </w:r>
      <w:r w:rsidRPr="00753255">
        <w:rPr>
          <w:lang w:val="en-AU"/>
        </w:rPr>
        <w:t>management strategy when you participate in physical activity.</w:t>
      </w:r>
    </w:p>
    <w:p w:rsidR="00F72D15" w:rsidRDefault="00F72D15" w:rsidP="00F72D15">
      <w:pPr>
        <w:pStyle w:val="NCEAbullets"/>
        <w:tabs>
          <w:tab w:val="clear" w:pos="426"/>
          <w:tab w:val="left" w:pos="397"/>
        </w:tabs>
        <w:rPr>
          <w:lang w:val="en-AU"/>
        </w:rPr>
      </w:pPr>
      <w:r w:rsidRPr="00753255">
        <w:rPr>
          <w:lang w:val="en-AU"/>
        </w:rPr>
        <w:t>Hand this sheet to your teacher so that they can collect evidence of your demonstrations.</w:t>
      </w:r>
    </w:p>
    <w:p w:rsidR="00F72D15" w:rsidRPr="00753255" w:rsidRDefault="00F72D15" w:rsidP="00F72D15">
      <w:pPr>
        <w:pStyle w:val="NCEAbullets"/>
        <w:numPr>
          <w:ilvl w:val="0"/>
          <w:numId w:val="0"/>
        </w:numPr>
        <w:tabs>
          <w:tab w:val="clear" w:pos="426"/>
          <w:tab w:val="left" w:pos="397"/>
        </w:tabs>
        <w:rPr>
          <w:lang w:val="en-AU"/>
        </w:rPr>
      </w:pPr>
    </w:p>
    <w:p w:rsidR="00F72D15" w:rsidRPr="00753255" w:rsidRDefault="00F72D15" w:rsidP="00F72D15">
      <w:pPr>
        <w:pStyle w:val="NCEAtablehead"/>
        <w:jc w:val="left"/>
      </w:pPr>
      <w:r w:rsidRPr="00753255">
        <w:t>Student name:</w:t>
      </w:r>
      <w:r w:rsidRPr="004A7C86">
        <w:t xml:space="preserve"> </w:t>
      </w:r>
      <w:r w:rsidRPr="000A043B">
        <w:t>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75"/>
        <w:gridCol w:w="5378"/>
        <w:gridCol w:w="1364"/>
        <w:gridCol w:w="1364"/>
        <w:gridCol w:w="1364"/>
        <w:gridCol w:w="1364"/>
        <w:gridCol w:w="1367"/>
      </w:tblGrid>
      <w:tr w:rsidR="00F72D15" w:rsidRPr="00753255">
        <w:trPr>
          <w:trHeight w:val="496"/>
        </w:trPr>
        <w:tc>
          <w:tcPr>
            <w:tcW w:w="697" w:type="pct"/>
            <w:vMerge w:val="restart"/>
            <w:shd w:val="clear" w:color="auto" w:fill="F3F3F3"/>
            <w:vAlign w:val="center"/>
          </w:tcPr>
          <w:p w:rsidR="00F72D15" w:rsidRDefault="00F72D15" w:rsidP="00F72D15">
            <w:pPr>
              <w:pStyle w:val="NCEAtablehead"/>
              <w:rPr>
                <w:lang w:bidi="en-US"/>
              </w:rPr>
            </w:pPr>
          </w:p>
          <w:p w:rsidR="00F72D15" w:rsidRPr="00753255" w:rsidRDefault="00F72D15" w:rsidP="00F72D15">
            <w:pPr>
              <w:pStyle w:val="NCEAtablehead"/>
              <w:rPr>
                <w:lang w:bidi="en-US"/>
              </w:rPr>
            </w:pPr>
            <w:r>
              <w:rPr>
                <w:lang w:bidi="en-US"/>
              </w:rPr>
              <w:t xml:space="preserve">My self </w:t>
            </w:r>
            <w:r w:rsidRPr="00753255">
              <w:rPr>
                <w:lang w:bidi="en-US"/>
              </w:rPr>
              <w:t>management strategies</w:t>
            </w:r>
          </w:p>
          <w:p w:rsidR="00F72D15" w:rsidRPr="00753255" w:rsidRDefault="00F72D15" w:rsidP="00F72D15">
            <w:pPr>
              <w:pStyle w:val="NCEAtablebody"/>
              <w:jc w:val="center"/>
              <w:rPr>
                <w:rFonts w:cs="Arial"/>
                <w:b/>
                <w:szCs w:val="24"/>
                <w:lang w:eastAsia="en-US" w:bidi="en-US"/>
              </w:rPr>
            </w:pPr>
          </w:p>
        </w:tc>
        <w:tc>
          <w:tcPr>
            <w:tcW w:w="1897" w:type="pct"/>
            <w:vMerge w:val="restart"/>
            <w:shd w:val="clear" w:color="auto" w:fill="F3F3F3"/>
            <w:vAlign w:val="center"/>
          </w:tcPr>
          <w:p w:rsidR="00F72D15" w:rsidRPr="00753255" w:rsidRDefault="00F72D15" w:rsidP="00F72D15">
            <w:pPr>
              <w:pStyle w:val="NCEAtablehead"/>
              <w:rPr>
                <w:lang w:bidi="en-US"/>
              </w:rPr>
            </w:pPr>
            <w:r>
              <w:rPr>
                <w:lang w:bidi="en-US"/>
              </w:rPr>
              <w:t xml:space="preserve">What will this self </w:t>
            </w:r>
            <w:r w:rsidRPr="00753255">
              <w:rPr>
                <w:lang w:bidi="en-US"/>
              </w:rPr>
              <w:t>management strategy look like during participation in physical activity?</w:t>
            </w:r>
          </w:p>
        </w:tc>
        <w:tc>
          <w:tcPr>
            <w:tcW w:w="2406" w:type="pct"/>
            <w:gridSpan w:val="5"/>
            <w:tcBorders>
              <w:bottom w:val="single" w:sz="4" w:space="0" w:color="auto"/>
            </w:tcBorders>
            <w:shd w:val="clear" w:color="auto" w:fill="auto"/>
          </w:tcPr>
          <w:p w:rsidR="00F72D15" w:rsidRPr="00753255" w:rsidRDefault="00F72D15" w:rsidP="00F72D15">
            <w:pPr>
              <w:pStyle w:val="NCEAtablehead"/>
            </w:pPr>
            <w:r w:rsidRPr="00753255">
              <w:t>Teacher records</w:t>
            </w:r>
          </w:p>
          <w:p w:rsidR="00F72D15" w:rsidRPr="00753255" w:rsidRDefault="00F72D15" w:rsidP="00F72D15">
            <w:pPr>
              <w:pStyle w:val="NCEAtablehead"/>
            </w:pPr>
            <w:r w:rsidRPr="00753255">
              <w:t xml:space="preserve">N Not demonstrated </w:t>
            </w:r>
            <w:r w:rsidRPr="00753255">
              <w:tab/>
            </w:r>
            <w:r w:rsidRPr="00753255">
              <w:tab/>
              <w:t>D Demonstrated</w:t>
            </w:r>
          </w:p>
        </w:tc>
      </w:tr>
      <w:tr w:rsidR="00F72D15" w:rsidRPr="00753255">
        <w:trPr>
          <w:trHeight w:val="144"/>
        </w:trPr>
        <w:tc>
          <w:tcPr>
            <w:tcW w:w="697" w:type="pct"/>
            <w:vMerge/>
            <w:tcBorders>
              <w:bottom w:val="single" w:sz="4" w:space="0" w:color="auto"/>
            </w:tcBorders>
            <w:shd w:val="clear" w:color="auto" w:fill="CCCCCC"/>
          </w:tcPr>
          <w:p w:rsidR="00F72D15" w:rsidRPr="00753255" w:rsidRDefault="00F72D15" w:rsidP="00F72D15">
            <w:pPr>
              <w:pStyle w:val="Footer"/>
              <w:tabs>
                <w:tab w:val="clear" w:pos="4153"/>
                <w:tab w:val="clear" w:pos="8306"/>
              </w:tabs>
              <w:rPr>
                <w:rFonts w:cs="Arial"/>
                <w:szCs w:val="24"/>
                <w:lang w:val="en-AU" w:eastAsia="en-US" w:bidi="en-US"/>
              </w:rPr>
            </w:pPr>
          </w:p>
        </w:tc>
        <w:tc>
          <w:tcPr>
            <w:tcW w:w="1897" w:type="pct"/>
            <w:vMerge/>
            <w:tcBorders>
              <w:bottom w:val="single" w:sz="4" w:space="0" w:color="auto"/>
            </w:tcBorders>
            <w:shd w:val="clear" w:color="auto" w:fill="CCCCCC"/>
          </w:tcPr>
          <w:p w:rsidR="00F72D15" w:rsidRPr="00753255" w:rsidRDefault="00F72D15" w:rsidP="00F72D15">
            <w:pPr>
              <w:pStyle w:val="Footer"/>
              <w:tabs>
                <w:tab w:val="clear" w:pos="4153"/>
                <w:tab w:val="clear" w:pos="8306"/>
              </w:tabs>
              <w:rPr>
                <w:rFonts w:cs="Arial"/>
                <w:szCs w:val="24"/>
                <w:lang w:val="en-AU" w:eastAsia="en-US" w:bidi="en-US"/>
              </w:rPr>
            </w:pPr>
          </w:p>
        </w:tc>
        <w:tc>
          <w:tcPr>
            <w:tcW w:w="481" w:type="pct"/>
            <w:shd w:val="clear" w:color="auto" w:fill="auto"/>
          </w:tcPr>
          <w:p w:rsidR="00F72D15" w:rsidRPr="00753255" w:rsidRDefault="00F72D15" w:rsidP="00F72D15">
            <w:pPr>
              <w:rPr>
                <w:rFonts w:ascii="Arial" w:hAnsi="Arial"/>
                <w:sz w:val="18"/>
              </w:rPr>
            </w:pPr>
            <w:r w:rsidRPr="00753255">
              <w:rPr>
                <w:rFonts w:ascii="Arial" w:hAnsi="Arial"/>
                <w:sz w:val="18"/>
              </w:rPr>
              <w:t>Date</w:t>
            </w:r>
          </w:p>
        </w:tc>
        <w:tc>
          <w:tcPr>
            <w:tcW w:w="481" w:type="pct"/>
            <w:shd w:val="clear" w:color="auto" w:fill="auto"/>
          </w:tcPr>
          <w:p w:rsidR="00F72D15" w:rsidRPr="00753255" w:rsidRDefault="00F72D15" w:rsidP="00F72D15">
            <w:pPr>
              <w:rPr>
                <w:rFonts w:ascii="Arial" w:hAnsi="Arial"/>
                <w:sz w:val="22"/>
              </w:rPr>
            </w:pPr>
            <w:r w:rsidRPr="00753255">
              <w:rPr>
                <w:rFonts w:ascii="Arial" w:hAnsi="Arial"/>
                <w:sz w:val="18"/>
              </w:rPr>
              <w:t>Date</w:t>
            </w:r>
          </w:p>
        </w:tc>
        <w:tc>
          <w:tcPr>
            <w:tcW w:w="481" w:type="pct"/>
            <w:shd w:val="clear" w:color="auto" w:fill="auto"/>
          </w:tcPr>
          <w:p w:rsidR="00F72D15" w:rsidRPr="00753255" w:rsidRDefault="00F72D15" w:rsidP="00F72D15">
            <w:pPr>
              <w:rPr>
                <w:rFonts w:ascii="Arial" w:hAnsi="Arial"/>
                <w:sz w:val="22"/>
              </w:rPr>
            </w:pPr>
            <w:r w:rsidRPr="00753255">
              <w:rPr>
                <w:rFonts w:ascii="Arial" w:hAnsi="Arial"/>
                <w:sz w:val="18"/>
              </w:rPr>
              <w:t>Date</w:t>
            </w:r>
          </w:p>
        </w:tc>
        <w:tc>
          <w:tcPr>
            <w:tcW w:w="481" w:type="pct"/>
            <w:shd w:val="clear" w:color="auto" w:fill="auto"/>
          </w:tcPr>
          <w:p w:rsidR="00F72D15" w:rsidRPr="00753255" w:rsidRDefault="00F72D15" w:rsidP="00F72D15">
            <w:pPr>
              <w:rPr>
                <w:rFonts w:ascii="Arial" w:hAnsi="Arial"/>
                <w:sz w:val="22"/>
              </w:rPr>
            </w:pPr>
            <w:r w:rsidRPr="00753255">
              <w:rPr>
                <w:rFonts w:ascii="Arial" w:hAnsi="Arial"/>
                <w:sz w:val="18"/>
              </w:rPr>
              <w:t>Date</w:t>
            </w:r>
          </w:p>
        </w:tc>
        <w:tc>
          <w:tcPr>
            <w:tcW w:w="481" w:type="pct"/>
            <w:shd w:val="clear" w:color="auto" w:fill="auto"/>
          </w:tcPr>
          <w:p w:rsidR="00F72D15" w:rsidRPr="00753255" w:rsidRDefault="00F72D15" w:rsidP="00F72D15">
            <w:pPr>
              <w:rPr>
                <w:rFonts w:ascii="Arial" w:hAnsi="Arial"/>
                <w:sz w:val="22"/>
              </w:rPr>
            </w:pPr>
            <w:r w:rsidRPr="00753255">
              <w:rPr>
                <w:rFonts w:ascii="Arial" w:hAnsi="Arial"/>
                <w:sz w:val="18"/>
              </w:rPr>
              <w:t>Date</w:t>
            </w:r>
          </w:p>
        </w:tc>
      </w:tr>
      <w:tr w:rsidR="00F72D15" w:rsidRPr="00753255">
        <w:trPr>
          <w:trHeight w:val="581"/>
        </w:trPr>
        <w:tc>
          <w:tcPr>
            <w:tcW w:w="697" w:type="pct"/>
            <w:vMerge w:val="restart"/>
            <w:shd w:val="clear" w:color="auto" w:fill="auto"/>
          </w:tcPr>
          <w:p w:rsidR="00F72D15" w:rsidRPr="00753255" w:rsidRDefault="00F72D15" w:rsidP="00F72D15">
            <w:pPr>
              <w:pStyle w:val="NCEAtablebody"/>
              <w:rPr>
                <w:lang w:bidi="en-US"/>
              </w:rPr>
            </w:pPr>
            <w:r>
              <w:rPr>
                <w:lang w:bidi="en-US"/>
              </w:rPr>
              <w:t>Example:</w:t>
            </w:r>
          </w:p>
          <w:p w:rsidR="00F72D15" w:rsidRPr="00753255" w:rsidRDefault="00F72D15" w:rsidP="00F72D15">
            <w:pPr>
              <w:pStyle w:val="NCEAtablebody"/>
              <w:rPr>
                <w:lang w:bidi="en-US"/>
              </w:rPr>
            </w:pPr>
            <w:r w:rsidRPr="00753255">
              <w:rPr>
                <w:lang w:bidi="en-US"/>
              </w:rPr>
              <w:t>Time management</w:t>
            </w:r>
          </w:p>
        </w:tc>
        <w:tc>
          <w:tcPr>
            <w:tcW w:w="1897" w:type="pct"/>
            <w:tcBorders>
              <w:bottom w:val="single" w:sz="4" w:space="0" w:color="auto"/>
            </w:tcBorders>
            <w:shd w:val="clear" w:color="auto" w:fill="auto"/>
          </w:tcPr>
          <w:p w:rsidR="00F72D15" w:rsidRPr="00753255" w:rsidRDefault="00F72D15" w:rsidP="00F72D15">
            <w:pPr>
              <w:pStyle w:val="NCEAtablebody"/>
              <w:rPr>
                <w:lang w:bidi="en-US"/>
              </w:rPr>
            </w:pPr>
            <w:r w:rsidRPr="00753255">
              <w:rPr>
                <w:lang w:bidi="en-US"/>
              </w:rPr>
              <w:t>I will not go to the locker to get my PE gear in between my classes, as it will make me late to class. This will mean that I’m ready to start the lesson on time.</w:t>
            </w: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r>
      <w:tr w:rsidR="00F72D15" w:rsidRPr="00753255">
        <w:trPr>
          <w:trHeight w:val="581"/>
        </w:trPr>
        <w:tc>
          <w:tcPr>
            <w:tcW w:w="697" w:type="pct"/>
            <w:vMerge/>
            <w:tcBorders>
              <w:bottom w:val="single" w:sz="4" w:space="0" w:color="auto"/>
            </w:tcBorders>
            <w:shd w:val="clear" w:color="auto" w:fill="auto"/>
          </w:tcPr>
          <w:p w:rsidR="00F72D15" w:rsidRPr="00753255" w:rsidRDefault="00F72D15" w:rsidP="00F72D15">
            <w:pPr>
              <w:pStyle w:val="Footer"/>
              <w:tabs>
                <w:tab w:val="clear" w:pos="4153"/>
                <w:tab w:val="clear" w:pos="8306"/>
              </w:tabs>
              <w:rPr>
                <w:rFonts w:cs="Arial"/>
                <w:i/>
                <w:sz w:val="20"/>
                <w:lang w:val="en-AU" w:eastAsia="en-US" w:bidi="en-US"/>
              </w:rPr>
            </w:pPr>
          </w:p>
        </w:tc>
        <w:tc>
          <w:tcPr>
            <w:tcW w:w="1897" w:type="pct"/>
            <w:tcBorders>
              <w:bottom w:val="single" w:sz="4" w:space="0" w:color="auto"/>
            </w:tcBorders>
            <w:shd w:val="clear" w:color="auto" w:fill="auto"/>
          </w:tcPr>
          <w:p w:rsidR="00F72D15" w:rsidRPr="00753255" w:rsidRDefault="00F72D15" w:rsidP="00F72D15">
            <w:pPr>
              <w:pStyle w:val="NCEAtablebody"/>
              <w:rPr>
                <w:lang w:bidi="en-US"/>
              </w:rPr>
            </w:pPr>
            <w:r w:rsidRPr="00753255">
              <w:rPr>
                <w:lang w:bidi="en-US"/>
              </w:rPr>
              <w:t>I will make sure that I help the teacher set up any equipment for lesson activities so that we can get on with the lesson and have more time doing the activity.</w:t>
            </w: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c>
          <w:tcPr>
            <w:tcW w:w="481" w:type="pct"/>
            <w:tcBorders>
              <w:bottom w:val="single" w:sz="4" w:space="0" w:color="auto"/>
            </w:tcBorders>
          </w:tcPr>
          <w:p w:rsidR="00F72D15" w:rsidRPr="00753255" w:rsidRDefault="00F72D15" w:rsidP="00F72D15">
            <w:pPr>
              <w:rPr>
                <w:rFonts w:ascii="Arial" w:hAnsi="Arial"/>
                <w:sz w:val="20"/>
                <w:szCs w:val="20"/>
              </w:rPr>
            </w:pPr>
          </w:p>
        </w:tc>
      </w:tr>
      <w:tr w:rsidR="00F72D15" w:rsidRPr="00753255">
        <w:tblPrEx>
          <w:tblLook w:val="01E0"/>
        </w:tblPrEx>
        <w:trPr>
          <w:trHeight w:val="571"/>
        </w:trPr>
        <w:tc>
          <w:tcPr>
            <w:tcW w:w="697" w:type="pct"/>
            <w:vMerge w:val="restart"/>
          </w:tcPr>
          <w:p w:rsidR="00F72D15" w:rsidRPr="00753255" w:rsidRDefault="00F72D15" w:rsidP="00F72D15">
            <w:pPr>
              <w:pStyle w:val="Footer"/>
              <w:rPr>
                <w:rFonts w:cs="Arial"/>
                <w:szCs w:val="24"/>
                <w:lang w:val="en-AU" w:eastAsia="en-US" w:bidi="en-US"/>
              </w:rPr>
            </w:pPr>
            <w:r w:rsidRPr="00753255">
              <w:rPr>
                <w:rFonts w:cs="Arial"/>
                <w:szCs w:val="24"/>
                <w:lang w:val="en-AU" w:eastAsia="en-US" w:bidi="en-US"/>
              </w:rPr>
              <w:t>1.</w:t>
            </w:r>
          </w:p>
          <w:p w:rsidR="00F72D15" w:rsidRPr="00753255" w:rsidRDefault="00F72D15" w:rsidP="00F72D15">
            <w:pPr>
              <w:pStyle w:val="Footer"/>
              <w:rPr>
                <w:rFonts w:cs="Arial"/>
                <w:szCs w:val="24"/>
                <w:lang w:val="en-AU" w:eastAsia="en-US" w:bidi="en-US"/>
              </w:rPr>
            </w:pPr>
          </w:p>
        </w:tc>
        <w:tc>
          <w:tcPr>
            <w:tcW w:w="1897" w:type="pct"/>
          </w:tcPr>
          <w:p w:rsidR="00F72D15" w:rsidRPr="00753255" w:rsidRDefault="00F72D15" w:rsidP="00F72D15">
            <w:pPr>
              <w:pStyle w:val="Footer"/>
              <w:tabs>
                <w:tab w:val="clear" w:pos="4153"/>
                <w:tab w:val="clear" w:pos="8306"/>
              </w:tabs>
              <w:rPr>
                <w:rFonts w:cs="Arial"/>
                <w:szCs w:val="24"/>
                <w:lang w:val="en-AU" w:eastAsia="en-US" w:bidi="en-US"/>
              </w:rPr>
            </w:pPr>
          </w:p>
          <w:p w:rsidR="00F72D15" w:rsidRPr="00753255" w:rsidRDefault="00F72D15" w:rsidP="00F72D15">
            <w:pPr>
              <w:pStyle w:val="Footer"/>
              <w:tabs>
                <w:tab w:val="clear" w:pos="4153"/>
                <w:tab w:val="clear" w:pos="8306"/>
              </w:tabs>
              <w:rPr>
                <w:rFonts w:cs="Arial"/>
                <w:szCs w:val="24"/>
                <w:lang w:val="en-AU" w:eastAsia="en-US" w:bidi="en-US"/>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r>
      <w:tr w:rsidR="00F72D15" w:rsidRPr="00753255">
        <w:tblPrEx>
          <w:tblLook w:val="01E0"/>
        </w:tblPrEx>
        <w:trPr>
          <w:trHeight w:val="571"/>
        </w:trPr>
        <w:tc>
          <w:tcPr>
            <w:tcW w:w="697" w:type="pct"/>
            <w:vMerge/>
          </w:tcPr>
          <w:p w:rsidR="00F72D15" w:rsidRPr="00753255" w:rsidRDefault="00F72D15" w:rsidP="00F72D15">
            <w:pPr>
              <w:pStyle w:val="Footer"/>
              <w:tabs>
                <w:tab w:val="clear" w:pos="4153"/>
                <w:tab w:val="clear" w:pos="8306"/>
              </w:tabs>
              <w:rPr>
                <w:rFonts w:cs="Arial"/>
                <w:szCs w:val="24"/>
                <w:lang w:val="en-AU" w:eastAsia="en-US" w:bidi="en-US"/>
              </w:rPr>
            </w:pPr>
          </w:p>
        </w:tc>
        <w:tc>
          <w:tcPr>
            <w:tcW w:w="1897" w:type="pct"/>
          </w:tcPr>
          <w:p w:rsidR="00F72D15" w:rsidRPr="00753255" w:rsidRDefault="00F72D15" w:rsidP="00F72D15">
            <w:pPr>
              <w:pStyle w:val="Footer"/>
              <w:tabs>
                <w:tab w:val="clear" w:pos="4153"/>
                <w:tab w:val="clear" w:pos="8306"/>
              </w:tabs>
              <w:rPr>
                <w:rFonts w:cs="Arial"/>
                <w:szCs w:val="24"/>
                <w:lang w:val="en-AU" w:eastAsia="en-US" w:bidi="en-US"/>
              </w:rPr>
            </w:pPr>
          </w:p>
          <w:p w:rsidR="00F72D15" w:rsidRPr="00753255" w:rsidRDefault="00F72D15" w:rsidP="00F72D15">
            <w:pPr>
              <w:pStyle w:val="Footer"/>
              <w:tabs>
                <w:tab w:val="clear" w:pos="4153"/>
                <w:tab w:val="clear" w:pos="8306"/>
              </w:tabs>
              <w:rPr>
                <w:rFonts w:cs="Arial"/>
                <w:szCs w:val="24"/>
                <w:lang w:val="en-AU" w:eastAsia="en-US" w:bidi="en-US"/>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r>
      <w:tr w:rsidR="00F72D15" w:rsidRPr="00753255">
        <w:tblPrEx>
          <w:tblLook w:val="01E0"/>
        </w:tblPrEx>
        <w:trPr>
          <w:trHeight w:val="571"/>
        </w:trPr>
        <w:tc>
          <w:tcPr>
            <w:tcW w:w="697" w:type="pct"/>
            <w:vMerge w:val="restart"/>
          </w:tcPr>
          <w:p w:rsidR="00F72D15" w:rsidRPr="00753255" w:rsidRDefault="00F72D15" w:rsidP="00F72D15">
            <w:pPr>
              <w:pStyle w:val="Footer"/>
              <w:rPr>
                <w:rFonts w:cs="Arial"/>
                <w:szCs w:val="24"/>
                <w:lang w:val="en-AU" w:eastAsia="en-US" w:bidi="en-US"/>
              </w:rPr>
            </w:pPr>
            <w:r w:rsidRPr="00753255">
              <w:rPr>
                <w:rFonts w:cs="Arial"/>
                <w:szCs w:val="24"/>
                <w:lang w:val="en-AU" w:eastAsia="en-US" w:bidi="en-US"/>
              </w:rPr>
              <w:t>2.</w:t>
            </w:r>
          </w:p>
          <w:p w:rsidR="00F72D15" w:rsidRPr="00753255" w:rsidRDefault="00F72D15" w:rsidP="00F72D15">
            <w:pPr>
              <w:pStyle w:val="Footer"/>
              <w:rPr>
                <w:rFonts w:cs="Arial"/>
                <w:szCs w:val="24"/>
                <w:lang w:val="en-AU" w:eastAsia="en-US" w:bidi="en-US"/>
              </w:rPr>
            </w:pPr>
          </w:p>
        </w:tc>
        <w:tc>
          <w:tcPr>
            <w:tcW w:w="1897" w:type="pct"/>
          </w:tcPr>
          <w:p w:rsidR="00F72D15" w:rsidRPr="00753255" w:rsidRDefault="00F72D15" w:rsidP="00F72D15">
            <w:pPr>
              <w:pStyle w:val="Footer"/>
              <w:tabs>
                <w:tab w:val="clear" w:pos="4153"/>
                <w:tab w:val="clear" w:pos="8306"/>
              </w:tabs>
              <w:rPr>
                <w:rFonts w:cs="Arial"/>
                <w:szCs w:val="24"/>
                <w:lang w:val="en-AU" w:eastAsia="en-US" w:bidi="en-US"/>
              </w:rPr>
            </w:pPr>
          </w:p>
          <w:p w:rsidR="00F72D15" w:rsidRPr="00753255" w:rsidRDefault="00F72D15" w:rsidP="00F72D15">
            <w:pPr>
              <w:pStyle w:val="Footer"/>
              <w:tabs>
                <w:tab w:val="clear" w:pos="4153"/>
                <w:tab w:val="clear" w:pos="8306"/>
              </w:tabs>
              <w:rPr>
                <w:rFonts w:cs="Arial"/>
                <w:szCs w:val="24"/>
                <w:lang w:val="en-AU" w:eastAsia="en-US" w:bidi="en-US"/>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r>
      <w:tr w:rsidR="00F72D15" w:rsidRPr="00753255">
        <w:tblPrEx>
          <w:tblLook w:val="01E0"/>
        </w:tblPrEx>
        <w:trPr>
          <w:trHeight w:val="571"/>
        </w:trPr>
        <w:tc>
          <w:tcPr>
            <w:tcW w:w="697" w:type="pct"/>
            <w:vMerge/>
          </w:tcPr>
          <w:p w:rsidR="00F72D15" w:rsidRPr="00753255" w:rsidRDefault="00F72D15" w:rsidP="00F72D15">
            <w:pPr>
              <w:pStyle w:val="Footer"/>
              <w:tabs>
                <w:tab w:val="clear" w:pos="4153"/>
                <w:tab w:val="clear" w:pos="8306"/>
              </w:tabs>
              <w:rPr>
                <w:rFonts w:cs="Arial"/>
                <w:szCs w:val="24"/>
                <w:lang w:val="en-AU" w:eastAsia="en-US" w:bidi="en-US"/>
              </w:rPr>
            </w:pPr>
          </w:p>
        </w:tc>
        <w:tc>
          <w:tcPr>
            <w:tcW w:w="1897" w:type="pct"/>
          </w:tcPr>
          <w:p w:rsidR="00F72D15" w:rsidRPr="00753255" w:rsidRDefault="00F72D15" w:rsidP="00F72D15">
            <w:pPr>
              <w:pStyle w:val="Footer"/>
              <w:tabs>
                <w:tab w:val="clear" w:pos="4153"/>
                <w:tab w:val="clear" w:pos="8306"/>
              </w:tabs>
              <w:rPr>
                <w:rFonts w:cs="Arial"/>
                <w:szCs w:val="24"/>
                <w:lang w:val="en-AU" w:eastAsia="en-US" w:bidi="en-US"/>
              </w:rPr>
            </w:pPr>
          </w:p>
          <w:p w:rsidR="00F72D15" w:rsidRPr="00753255" w:rsidRDefault="00F72D15" w:rsidP="00F72D15">
            <w:pPr>
              <w:pStyle w:val="Footer"/>
              <w:tabs>
                <w:tab w:val="clear" w:pos="4153"/>
                <w:tab w:val="clear" w:pos="8306"/>
              </w:tabs>
              <w:rPr>
                <w:rFonts w:cs="Arial"/>
                <w:szCs w:val="24"/>
                <w:lang w:val="en-AU" w:eastAsia="en-US" w:bidi="en-US"/>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c>
          <w:tcPr>
            <w:tcW w:w="481" w:type="pct"/>
          </w:tcPr>
          <w:p w:rsidR="00F72D15" w:rsidRPr="00753255" w:rsidRDefault="00F72D15" w:rsidP="00F72D15">
            <w:pPr>
              <w:rPr>
                <w:rFonts w:ascii="Arial" w:hAnsi="Arial"/>
                <w:sz w:val="18"/>
              </w:rPr>
            </w:pPr>
          </w:p>
        </w:tc>
      </w:tr>
    </w:tbl>
    <w:p w:rsidR="00F72D15" w:rsidRPr="00753255" w:rsidRDefault="00F72D15" w:rsidP="00F72D15">
      <w:pPr>
        <w:pStyle w:val="NCEAtablehead"/>
        <w:jc w:val="left"/>
      </w:pPr>
      <w:r w:rsidRPr="00753255">
        <w:t xml:space="preserve">Teacher verification </w:t>
      </w:r>
    </w:p>
    <w:p w:rsidR="00F72D15" w:rsidRPr="00753255" w:rsidRDefault="00F72D15" w:rsidP="00F72D15">
      <w:pPr>
        <w:pStyle w:val="NCEAtablehead"/>
        <w:jc w:val="left"/>
        <w:sectPr w:rsidR="00F72D15" w:rsidRPr="00753255" w:rsidSect="00F72D15">
          <w:headerReference w:type="default" r:id="rId14"/>
          <w:footerReference w:type="default" r:id="rId15"/>
          <w:pgSz w:w="16840" w:h="11901" w:orient="landscape"/>
          <w:pgMar w:top="1440" w:right="1440" w:bottom="1440" w:left="1440" w:header="720" w:footer="720" w:gutter="0"/>
          <w:cols w:space="708"/>
          <w:docGrid w:linePitch="326"/>
        </w:sectPr>
      </w:pPr>
      <w:r w:rsidRPr="00753255">
        <w:t>Name: _____________________________ Signature_________________________</w:t>
      </w:r>
      <w:r>
        <w:t>________________</w:t>
      </w:r>
      <w:r w:rsidRPr="00753255">
        <w:t xml:space="preserve"> </w:t>
      </w:r>
      <w:r>
        <w:t xml:space="preserve">         </w:t>
      </w:r>
      <w:r w:rsidRPr="00753255">
        <w:t>Date:</w:t>
      </w:r>
      <w:r>
        <w:t xml:space="preserve"> </w:t>
      </w:r>
      <w:r w:rsidRPr="00753255">
        <w:t>__________</w:t>
      </w:r>
    </w:p>
    <w:p w:rsidR="00F72D15" w:rsidRPr="00753255" w:rsidRDefault="00F72D15" w:rsidP="00F72D15">
      <w:pPr>
        <w:pStyle w:val="NCEAL2heading"/>
        <w:rPr>
          <w:lang w:val="en-AU"/>
        </w:rPr>
      </w:pPr>
      <w:r w:rsidRPr="00753255">
        <w:rPr>
          <w:lang w:val="en-AU"/>
        </w:rPr>
        <w:lastRenderedPageBreak/>
        <w:t xml:space="preserve">Assessment schedule: Physical Education </w:t>
      </w:r>
      <w:r w:rsidR="00972697">
        <w:rPr>
          <w:lang w:val="en-AU"/>
        </w:rPr>
        <w:t>90970</w:t>
      </w:r>
      <w:r w:rsidRPr="00753255">
        <w:rPr>
          <w:lang w:val="en-AU"/>
        </w:rPr>
        <w:t xml:space="preserve"> Participate with SWOT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F72D15" w:rsidRPr="00753255">
        <w:tc>
          <w:tcPr>
            <w:tcW w:w="1667" w:type="pct"/>
          </w:tcPr>
          <w:p w:rsidR="00F72D15" w:rsidRPr="00ED2CB4" w:rsidRDefault="00F72D15" w:rsidP="00F72D15">
            <w:pPr>
              <w:pStyle w:val="NCEAtablehead"/>
            </w:pPr>
            <w:r w:rsidRPr="00ED2CB4">
              <w:t>Evidence/Judgements for Achievement</w:t>
            </w:r>
          </w:p>
        </w:tc>
        <w:tc>
          <w:tcPr>
            <w:tcW w:w="1667" w:type="pct"/>
          </w:tcPr>
          <w:p w:rsidR="00F72D15" w:rsidRPr="00ED2CB4" w:rsidRDefault="00F72D15" w:rsidP="00F72D15">
            <w:pPr>
              <w:pStyle w:val="NCEAtablehead"/>
            </w:pPr>
            <w:r w:rsidRPr="00ED2CB4">
              <w:t>Evidence/Judgements for Achievement with Merit</w:t>
            </w:r>
          </w:p>
        </w:tc>
        <w:tc>
          <w:tcPr>
            <w:tcW w:w="1667" w:type="pct"/>
          </w:tcPr>
          <w:p w:rsidR="00F72D15" w:rsidRPr="00ED2CB4" w:rsidRDefault="00F72D15" w:rsidP="00F72D15">
            <w:pPr>
              <w:pStyle w:val="NCEAtablehead"/>
            </w:pPr>
            <w:r w:rsidRPr="00ED2CB4">
              <w:t>Evidence/Judgements for Achievement with Excellence</w:t>
            </w:r>
          </w:p>
        </w:tc>
      </w:tr>
      <w:tr w:rsidR="00F72D15" w:rsidRPr="00753255">
        <w:trPr>
          <w:trHeight w:val="1521"/>
        </w:trPr>
        <w:tc>
          <w:tcPr>
            <w:tcW w:w="1667" w:type="pct"/>
          </w:tcPr>
          <w:p w:rsidR="00F72D15" w:rsidRPr="00753255" w:rsidRDefault="00F72D15" w:rsidP="00F72D15">
            <w:pPr>
              <w:pStyle w:val="NCEAtablebody"/>
            </w:pPr>
            <w:r w:rsidRPr="00753255">
              <w:t>The student demonstrates at least two sel</w:t>
            </w:r>
            <w:r>
              <w:t xml:space="preserve">f </w:t>
            </w:r>
            <w:r w:rsidRPr="00753255">
              <w:t>management strategies during participation in the physical activity. Evidence is provided by teacher observations and verification of the demonstrations.</w:t>
            </w:r>
          </w:p>
          <w:p w:rsidR="00F72D15" w:rsidRPr="00753255" w:rsidRDefault="00F72D15" w:rsidP="00F72D15">
            <w:pPr>
              <w:pStyle w:val="NCEAtablebody"/>
              <w:rPr>
                <w:szCs w:val="24"/>
              </w:rPr>
            </w:pPr>
            <w:r w:rsidRPr="00753255">
              <w:t>The student de</w:t>
            </w:r>
            <w:r>
              <w:t xml:space="preserve">scribes the effects of the self </w:t>
            </w:r>
            <w:r w:rsidRPr="00753255">
              <w:t xml:space="preserve">management strategies on </w:t>
            </w:r>
            <w:r w:rsidRPr="00753255">
              <w:rPr>
                <w:szCs w:val="24"/>
              </w:rPr>
              <w:t>participation in the selected physical activity.</w:t>
            </w:r>
          </w:p>
          <w:p w:rsidR="00F72D15" w:rsidRPr="00753255" w:rsidRDefault="00F72D15" w:rsidP="00F72D15">
            <w:pPr>
              <w:pStyle w:val="NCEAtableevidence"/>
            </w:pPr>
            <w:r>
              <w:t xml:space="preserve">Example: Self </w:t>
            </w:r>
            <w:r w:rsidRPr="00753255">
              <w:t>control</w:t>
            </w:r>
          </w:p>
          <w:p w:rsidR="00F72D15" w:rsidRPr="00753255" w:rsidRDefault="00F72D15" w:rsidP="00F72D15">
            <w:pPr>
              <w:pStyle w:val="NCEAtableevidence"/>
            </w:pPr>
            <w:r>
              <w:t xml:space="preserve">One self </w:t>
            </w:r>
            <w:r w:rsidRPr="00753255">
              <w:t>manageme</w:t>
            </w:r>
            <w:r>
              <w:t xml:space="preserve">nt strategy that I used was self </w:t>
            </w:r>
            <w:r w:rsidRPr="00753255">
              <w:t>control. I made a rule that I would not argue when I disagreed with a decision that the referee had made. Instead I would talk to the referee at the end of the activity.</w:t>
            </w:r>
          </w:p>
          <w:p w:rsidR="00F72D15" w:rsidRPr="00753255" w:rsidRDefault="00F72D15" w:rsidP="00F72D15">
            <w:pPr>
              <w:pStyle w:val="NCEAtableevidence"/>
            </w:pPr>
            <w:r w:rsidRPr="00753255">
              <w:t>This meant that I wasn’t sent off the field during the game. It helped me to concentrate on my skills and get involved in the game.</w:t>
            </w:r>
          </w:p>
        </w:tc>
        <w:tc>
          <w:tcPr>
            <w:tcW w:w="1667" w:type="pct"/>
          </w:tcPr>
          <w:p w:rsidR="00F72D15" w:rsidRPr="00753255" w:rsidRDefault="00F72D15" w:rsidP="00F72D15">
            <w:pPr>
              <w:pStyle w:val="NCEAtablebody"/>
            </w:pPr>
            <w:r w:rsidRPr="00753255">
              <w:t>The student</w:t>
            </w:r>
            <w:r>
              <w:t xml:space="preserve"> demonstrates at least two self </w:t>
            </w:r>
            <w:r w:rsidRPr="00753255">
              <w:t>management strategies during participation in the physical activity. Evidence is provided by teacher observations and verification of the demonstrations.</w:t>
            </w:r>
          </w:p>
          <w:p w:rsidR="00F72D15" w:rsidRPr="00753255" w:rsidRDefault="00F72D15" w:rsidP="00F72D15">
            <w:pPr>
              <w:pStyle w:val="NCEAtablebody"/>
              <w:rPr>
                <w:szCs w:val="24"/>
              </w:rPr>
            </w:pPr>
            <w:r w:rsidRPr="00753255">
              <w:t>The student describes and e</w:t>
            </w:r>
            <w:r>
              <w:t xml:space="preserve">xplains the effects of the self </w:t>
            </w:r>
            <w:r w:rsidRPr="00753255">
              <w:t xml:space="preserve">management strategies on </w:t>
            </w:r>
            <w:r w:rsidRPr="00753255">
              <w:rPr>
                <w:szCs w:val="24"/>
              </w:rPr>
              <w:t>participation in the selected physical activity.</w:t>
            </w:r>
          </w:p>
          <w:p w:rsidR="00F72D15" w:rsidRPr="00753255" w:rsidRDefault="00F72D15" w:rsidP="00F72D15">
            <w:pPr>
              <w:pStyle w:val="NCEAtableevidence"/>
            </w:pPr>
            <w:r>
              <w:t xml:space="preserve">Example: Self </w:t>
            </w:r>
            <w:r w:rsidRPr="00753255">
              <w:t>control</w:t>
            </w:r>
          </w:p>
          <w:p w:rsidR="00F72D15" w:rsidRPr="00753255" w:rsidRDefault="00F72D15" w:rsidP="00F72D15">
            <w:pPr>
              <w:pStyle w:val="NCEAtableevidence"/>
              <w:rPr>
                <w:szCs w:val="24"/>
              </w:rPr>
            </w:pPr>
            <w:r>
              <w:t xml:space="preserve">One self </w:t>
            </w:r>
            <w:r w:rsidRPr="00753255">
              <w:t>management st</w:t>
            </w:r>
            <w:r>
              <w:t xml:space="preserve">rategy that I used was self </w:t>
            </w:r>
            <w:r w:rsidRPr="00753255">
              <w:t>control. I made a rule that I would not argue when I disagreed with a decision that the referee had made. Instead I would talk to the referee at the end of the activity. This helped me to concentrate on my skills and get involved in the game.</w:t>
            </w:r>
          </w:p>
          <w:p w:rsidR="00F72D15" w:rsidRPr="00753255" w:rsidRDefault="00F72D15" w:rsidP="00F72D15">
            <w:pPr>
              <w:pStyle w:val="NCEAtableevidence"/>
            </w:pPr>
            <w:r w:rsidRPr="00753255">
              <w:rPr>
                <w:szCs w:val="24"/>
              </w:rPr>
              <w:t>I had a goal disallowed during a soccer match because the referee thought that I was offside. I was angry as this happened in the last fifteen minutes of the game and my team probably would have won. However, I didn’t argue with the referee at the time. I went up to him after the match to talk to him about his ruling. By waiting until the game had finished, I cooled down and was able to talk to the referee more calmly.</w:t>
            </w:r>
          </w:p>
        </w:tc>
        <w:tc>
          <w:tcPr>
            <w:tcW w:w="1667" w:type="pct"/>
          </w:tcPr>
          <w:p w:rsidR="00F72D15" w:rsidRPr="00753255" w:rsidRDefault="00F72D15" w:rsidP="00F72D15">
            <w:pPr>
              <w:pStyle w:val="NCEAtablebody"/>
            </w:pPr>
            <w:r w:rsidRPr="00753255">
              <w:t>The student</w:t>
            </w:r>
            <w:r>
              <w:t xml:space="preserve"> demonstrates at least two self </w:t>
            </w:r>
            <w:r w:rsidRPr="00753255">
              <w:t>management strategies during participation in the physical activity. Evidence is provided by teacher observations and verification of the demonstrations.</w:t>
            </w:r>
          </w:p>
          <w:p w:rsidR="00F72D15" w:rsidRPr="00753255" w:rsidRDefault="00F72D15" w:rsidP="00F72D15">
            <w:pPr>
              <w:pStyle w:val="NCEAtablebody"/>
              <w:rPr>
                <w:szCs w:val="24"/>
              </w:rPr>
            </w:pPr>
            <w:r w:rsidRPr="00753255">
              <w:t>The student comprehensively describes, explains, an</w:t>
            </w:r>
            <w:r>
              <w:t xml:space="preserve">d evaluates the effects of self </w:t>
            </w:r>
            <w:r w:rsidRPr="00753255">
              <w:t xml:space="preserve">management strategies on </w:t>
            </w:r>
            <w:r w:rsidRPr="00753255">
              <w:rPr>
                <w:szCs w:val="24"/>
              </w:rPr>
              <w:t>participation in the selected physical activity and physical activities in general.</w:t>
            </w:r>
          </w:p>
          <w:p w:rsidR="00F72D15" w:rsidRPr="00753255" w:rsidRDefault="00F72D15" w:rsidP="00F72D15">
            <w:pPr>
              <w:pStyle w:val="NCEAtableevidence"/>
            </w:pPr>
            <w:r>
              <w:t xml:space="preserve">Example: Self </w:t>
            </w:r>
            <w:r w:rsidRPr="00753255">
              <w:t>control</w:t>
            </w:r>
          </w:p>
          <w:p w:rsidR="00F72D15" w:rsidRPr="00753255" w:rsidRDefault="00F72D15" w:rsidP="00F72D15">
            <w:pPr>
              <w:pStyle w:val="NCEAtableevidence"/>
              <w:rPr>
                <w:szCs w:val="24"/>
              </w:rPr>
            </w:pPr>
            <w:r>
              <w:t xml:space="preserve">One self </w:t>
            </w:r>
            <w:r w:rsidRPr="00753255">
              <w:t>managemen</w:t>
            </w:r>
            <w:r>
              <w:t xml:space="preserve">t strategy that I used was self </w:t>
            </w:r>
            <w:r w:rsidRPr="00753255">
              <w:t>control. I made a rule that I would not argue when I disagreed with a decision that the referee had made. Instead I would talk to the referee at the end of the activity. This helped me to concentrate on my skills and get involved in the game.</w:t>
            </w:r>
          </w:p>
          <w:p w:rsidR="00F72D15" w:rsidRPr="00753255" w:rsidRDefault="00F72D15" w:rsidP="00F72D15">
            <w:pPr>
              <w:pStyle w:val="NCEAtableevidence"/>
            </w:pPr>
            <w:r>
              <w:t xml:space="preserve">I used self </w:t>
            </w:r>
            <w:r w:rsidRPr="00753255">
              <w:t xml:space="preserve">control by following the principles of fair play and removing myself from bad situations. This resulted in more enjoyable physical activity for my classmates, the referee, and </w:t>
            </w:r>
            <w:proofErr w:type="gramStart"/>
            <w:r w:rsidRPr="00753255">
              <w:t>myself</w:t>
            </w:r>
            <w:proofErr w:type="gramEnd"/>
            <w:r w:rsidRPr="00753255">
              <w:t xml:space="preserve">. </w:t>
            </w:r>
          </w:p>
          <w:p w:rsidR="00F72D15" w:rsidRPr="00753255" w:rsidRDefault="00F72D15" w:rsidP="00F72D15">
            <w:pPr>
              <w:pStyle w:val="NCEAtableevidence"/>
            </w:pPr>
            <w:r w:rsidRPr="00753255">
              <w:t>At the start, I found it hard to sub with someone on the sideline when I was angry with the referee. I think that I’m a valuable member of team, but, when I am angry, I don’t help the team because I can’t concentrate on the game like I need to.</w:t>
            </w:r>
          </w:p>
          <w:p w:rsidR="00F72D15" w:rsidRDefault="00F72D15" w:rsidP="00F72D15">
            <w:pPr>
              <w:pStyle w:val="NCEAtableevidence"/>
            </w:pPr>
            <w:r w:rsidRPr="00753255">
              <w:t xml:space="preserve">I began to focus on the positive things about each game. This helped me gain better control of my emotions during competitive situations. Because of this, I have not been sent off the field at all during the past two weeks. I have been fully involved in all physical activity during class, so I have bonded </w:t>
            </w:r>
            <w:r w:rsidRPr="00753255">
              <w:lastRenderedPageBreak/>
              <w:t>with my team</w:t>
            </w:r>
            <w:r>
              <w:t xml:space="preserve"> </w:t>
            </w:r>
            <w:r w:rsidRPr="00753255">
              <w:t>mates and they have seen that I’m making an effort.</w:t>
            </w:r>
          </w:p>
          <w:p w:rsidR="00F72D15" w:rsidRPr="00753255" w:rsidRDefault="00F72D15" w:rsidP="00F72D15">
            <w:pPr>
              <w:pStyle w:val="NCEAtableevidence"/>
            </w:pPr>
            <w:r>
              <w:t>I think that this was a good strategy to use, but you need to go over the fair play principles beforehand and keep reminding yourself that if you act a certain way it can spoil the game for other people. I did find it hard to remove myself from some situations as if I thought others were not acting fairly then I tended to get in an argument and lose control a little. This happened when I touched Tom and the referee did not see. I called touch but Tom kept going and scored a try. He did not acknowledge the touch and this caused me to lose self control. I must try and focus on the fair play principles and use this self management strategy to make the game more enjoyable for others and myself.</w:t>
            </w:r>
          </w:p>
          <w:p w:rsidR="00F72D15" w:rsidRPr="00753255" w:rsidRDefault="00F72D15" w:rsidP="00F72D15">
            <w:pPr>
              <w:pStyle w:val="NCEAtableevidence"/>
            </w:pPr>
            <w:r w:rsidRPr="00753255">
              <w:t>I was also given an opportunity to act as referee. Now I know that it can be a hard job and that you can’t always be 100% right.</w:t>
            </w:r>
          </w:p>
        </w:tc>
      </w:tr>
    </w:tbl>
    <w:p w:rsidR="00F72D15" w:rsidRPr="00753255" w:rsidRDefault="00F72D15" w:rsidP="00F72D15">
      <w:pPr>
        <w:pStyle w:val="NCEAbodytext"/>
        <w:rPr>
          <w:b/>
          <w:lang w:val="en-AU"/>
        </w:rPr>
      </w:pPr>
      <w:r w:rsidRPr="00753255">
        <w:rPr>
          <w:lang w:val="en-AU"/>
        </w:rPr>
        <w:lastRenderedPageBreak/>
        <w:t>Final grades will be decided using professional judgement based on a holistic examination of the evidence provided against the criteria in the Achievement Standard</w:t>
      </w:r>
      <w:r w:rsidRPr="00753255">
        <w:rPr>
          <w:rFonts w:ascii="Arial Maori" w:hAnsi="Arial Maori"/>
          <w:lang w:val="en-AU"/>
        </w:rPr>
        <w:t>.</w:t>
      </w:r>
    </w:p>
    <w:p w:rsidR="00F72D15" w:rsidRPr="00C668B2" w:rsidRDefault="00F72D15" w:rsidP="00F72D15">
      <w:pPr>
        <w:pStyle w:val="NCEAbodytext"/>
      </w:pPr>
    </w:p>
    <w:sectPr w:rsidR="00F72D15" w:rsidRPr="00C668B2" w:rsidSect="00F72D15">
      <w:headerReference w:type="default" r:id="rId16"/>
      <w:footerReference w:type="default" r:id="rId17"/>
      <w:pgSz w:w="16840" w:h="11901" w:orient="landscape"/>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3F7" w:rsidRDefault="004263F7">
      <w:r>
        <w:separator/>
      </w:r>
    </w:p>
  </w:endnote>
  <w:endnote w:type="continuationSeparator" w:id="0">
    <w:p w:rsidR="004263F7" w:rsidRDefault="00426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C93F21" w:rsidRDefault="00126A3E" w:rsidP="00F72D15">
    <w:pPr>
      <w:pStyle w:val="NCEAHeaderFooter"/>
    </w:pPr>
    <w:r w:rsidRPr="00C93F21">
      <w:t>This resource is copyright © Crown 201</w:t>
    </w:r>
    <w:r w:rsidR="00D768A8">
      <w:t>5</w:t>
    </w:r>
    <w:r w:rsidRPr="00C93F21">
      <w:tab/>
    </w:r>
    <w:r w:rsidRPr="00C93F21">
      <w:tab/>
      <w:t xml:space="preserve">Page </w:t>
    </w:r>
    <w:fldSimple w:instr=" PAGE ">
      <w:r w:rsidR="00EF5168">
        <w:rPr>
          <w:noProof/>
        </w:rPr>
        <w:t>1</w:t>
      </w:r>
    </w:fldSimple>
    <w:r w:rsidRPr="00C93F21">
      <w:t xml:space="preserve"> of </w:t>
    </w:r>
    <w:fldSimple w:instr=" NUMPAGES ">
      <w:r w:rsidR="00EF5168">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Default="00126A3E" w:rsidP="00295819">
    <w:pPr>
      <w:pStyle w:val="NCEAHeaderFooter"/>
    </w:pPr>
    <w:r w:rsidRPr="00C93F21">
      <w:t>This resource is copyright © Crown 201</w:t>
    </w:r>
    <w:r w:rsidR="00D768A8">
      <w:t>5</w:t>
    </w:r>
    <w:r w:rsidRPr="00C93F21">
      <w:tab/>
    </w:r>
    <w:r w:rsidRPr="00C93F21">
      <w:tab/>
      <w:t xml:space="preserve">Page </w:t>
    </w:r>
    <w:fldSimple w:instr=" PAGE ">
      <w:r w:rsidR="00EF5168">
        <w:rPr>
          <w:noProof/>
        </w:rPr>
        <w:t>5</w:t>
      </w:r>
    </w:fldSimple>
    <w:r w:rsidRPr="00C93F21">
      <w:t xml:space="preserve"> of </w:t>
    </w:r>
    <w:fldSimple w:instr=" NUMPAGES ">
      <w:r w:rsidR="00EF5168">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C93F21" w:rsidRDefault="00126A3E" w:rsidP="00F72D15">
    <w:pPr>
      <w:pStyle w:val="NCEAHeaderFooter"/>
    </w:pPr>
    <w:r w:rsidRPr="00C93F21">
      <w:t>This resource is copyright © Crown 201</w:t>
    </w:r>
    <w:r w:rsidR="00D768A8">
      <w:t>5</w:t>
    </w:r>
    <w:r w:rsidRPr="00C93F21">
      <w:tab/>
    </w:r>
    <w:r w:rsidRPr="00C93F21">
      <w:tab/>
    </w:r>
    <w:r w:rsidRPr="00C93F21">
      <w:tab/>
    </w:r>
    <w:r w:rsidRPr="00C93F21">
      <w:tab/>
    </w:r>
    <w:r w:rsidRPr="00C93F21">
      <w:tab/>
    </w:r>
    <w:r w:rsidRPr="00C93F21">
      <w:tab/>
    </w:r>
    <w:r w:rsidRPr="00C93F21">
      <w:tab/>
    </w:r>
    <w:r>
      <w:tab/>
    </w:r>
    <w:r w:rsidRPr="00C93F21">
      <w:t xml:space="preserve">Page </w:t>
    </w:r>
    <w:fldSimple w:instr=" PAGE ">
      <w:r w:rsidR="00EF5168">
        <w:rPr>
          <w:noProof/>
        </w:rPr>
        <w:t>6</w:t>
      </w:r>
    </w:fldSimple>
    <w:r w:rsidRPr="00C93F21">
      <w:t xml:space="preserve"> of </w:t>
    </w:r>
    <w:fldSimple w:instr=" NUMPAGES ">
      <w:r w:rsidR="00EF5168">
        <w:rPr>
          <w:noProof/>
        </w:rPr>
        <w:t>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C93F21" w:rsidRDefault="00126A3E" w:rsidP="00F72D15">
    <w:pPr>
      <w:pStyle w:val="NCEAHeaderFooter"/>
    </w:pPr>
    <w:r w:rsidRPr="00C93F21">
      <w:t>This resource is copyright © Crown 201</w:t>
    </w:r>
    <w:r w:rsidR="00D768A8">
      <w:t>5</w:t>
    </w:r>
    <w:r w:rsidRPr="00C93F21">
      <w:t xml:space="preserve"> </w:t>
    </w:r>
    <w:r w:rsidRPr="00C93F21">
      <w:tab/>
    </w:r>
    <w:r w:rsidRPr="00C93F21">
      <w:tab/>
    </w:r>
    <w:r w:rsidRPr="00C93F21">
      <w:tab/>
    </w:r>
    <w:r w:rsidRPr="00C93F21">
      <w:tab/>
    </w:r>
    <w:r w:rsidRPr="00C93F21">
      <w:tab/>
    </w:r>
    <w:r w:rsidRPr="00C93F21">
      <w:tab/>
    </w:r>
    <w:r w:rsidRPr="00C93F21">
      <w:tab/>
    </w:r>
    <w:r w:rsidRPr="00C93F21">
      <w:tab/>
      <w:t xml:space="preserve">Page </w:t>
    </w:r>
    <w:fldSimple w:instr=" PAGE ">
      <w:r w:rsidR="00EF5168">
        <w:rPr>
          <w:noProof/>
        </w:rPr>
        <w:t>8</w:t>
      </w:r>
    </w:fldSimple>
    <w:r w:rsidRPr="00C93F21">
      <w:t xml:space="preserve"> of </w:t>
    </w:r>
    <w:fldSimple w:instr=" NUMPAGES ">
      <w:r w:rsidR="00EF516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3F7" w:rsidRDefault="004263F7">
      <w:r>
        <w:separator/>
      </w:r>
    </w:p>
  </w:footnote>
  <w:footnote w:type="continuationSeparator" w:id="0">
    <w:p w:rsidR="004263F7" w:rsidRDefault="0042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ED2CB4" w:rsidRDefault="00126A3E" w:rsidP="00F72D15">
    <w:pPr>
      <w:pStyle w:val="NCEAHeaderFooter"/>
    </w:pPr>
    <w:r w:rsidRPr="00C93F21">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126A3E" w:rsidRPr="00BB00E1" w:rsidRDefault="00126A3E" w:rsidP="00F72D15">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ED2CB4">
      <w:t>Internal assessment resource Physical Education 1.9B</w:t>
    </w:r>
    <w:r>
      <w:t xml:space="preserve"> v</w:t>
    </w:r>
    <w:r w:rsidR="00D768A8">
      <w:t>3</w:t>
    </w:r>
    <w:r w:rsidRPr="00ED2CB4">
      <w:t xml:space="preserve"> for Achievement Standard 90970</w:t>
    </w:r>
  </w:p>
  <w:p w:rsidR="00126A3E" w:rsidRPr="00ED2CB4" w:rsidRDefault="00126A3E" w:rsidP="00F72D15">
    <w:pPr>
      <w:pStyle w:val="NCEAHeaderFooter"/>
    </w:pPr>
    <w:r w:rsidRPr="00ED2CB4">
      <w:t xml:space="preserve">PAGE FOR </w:t>
    </w:r>
    <w:r>
      <w:t>TEACHER</w:t>
    </w:r>
    <w:r w:rsidRPr="00ED2CB4">
      <w:t xml:space="preserve">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083BE0" w:rsidRDefault="00126A3E" w:rsidP="00F72D15">
    <w:pPr>
      <w:pStyle w:val="NCEAHeaderFooter"/>
    </w:pPr>
    <w:r w:rsidRPr="00083BE0">
      <w:t>Internal assessment resource Physical Education 1.9B</w:t>
    </w:r>
    <w:r>
      <w:t xml:space="preserve"> v</w:t>
    </w:r>
    <w:r w:rsidR="00D768A8">
      <w:t>3</w:t>
    </w:r>
    <w:r w:rsidRPr="00083BE0">
      <w:t xml:space="preserve"> for Achievement Standard 90970</w:t>
    </w:r>
  </w:p>
  <w:p w:rsidR="00126A3E" w:rsidRPr="00083BE0" w:rsidRDefault="00126A3E" w:rsidP="00F72D15">
    <w:pPr>
      <w:pStyle w:val="NCEAHeaderFooter"/>
    </w:pPr>
    <w:r w:rsidRPr="00083BE0">
      <w:t xml:space="preserve">PAGE FOR </w:t>
    </w:r>
    <w:r>
      <w:t>TEACHER</w:t>
    </w:r>
    <w:r w:rsidRPr="00083BE0">
      <w:t xml:space="preserve">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083BE0" w:rsidRDefault="00126A3E" w:rsidP="00F72D15">
    <w:pPr>
      <w:pStyle w:val="NCEAHeaderFooter"/>
    </w:pPr>
    <w:r w:rsidRPr="00083BE0">
      <w:t>Internal assessment resource Physical Education 1.9B</w:t>
    </w:r>
    <w:r>
      <w:t xml:space="preserve"> v</w:t>
    </w:r>
    <w:r w:rsidR="00D768A8">
      <w:t>3</w:t>
    </w:r>
    <w:r w:rsidRPr="00083BE0">
      <w:t xml:space="preserve"> for Achievement Standard 90970</w:t>
    </w:r>
  </w:p>
  <w:p w:rsidR="00126A3E" w:rsidRPr="00083BE0" w:rsidRDefault="00126A3E" w:rsidP="00F72D15">
    <w:pPr>
      <w:pStyle w:val="NCEAHeaderFooter"/>
    </w:pPr>
    <w:r w:rsidRPr="00083BE0">
      <w:t xml:space="preserve">PAGE FOR </w:t>
    </w:r>
    <w:r>
      <w:t>STUDENT</w:t>
    </w:r>
    <w:r w:rsidRPr="00083BE0">
      <w:t xml:space="preserve"> USE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083BE0" w:rsidRDefault="00126A3E" w:rsidP="00F72D15">
    <w:pPr>
      <w:pStyle w:val="NCEAHeaderFooter"/>
    </w:pPr>
    <w:r w:rsidRPr="00083BE0">
      <w:t xml:space="preserve">Internal assessment resource Physical Education 1.9B </w:t>
    </w:r>
    <w:r>
      <w:t>v</w:t>
    </w:r>
    <w:r w:rsidR="00D768A8">
      <w:t>3</w:t>
    </w:r>
    <w:r>
      <w:t xml:space="preserve"> </w:t>
    </w:r>
    <w:r w:rsidRPr="00083BE0">
      <w:t>for Achievement Standard 90970</w:t>
    </w:r>
  </w:p>
  <w:p w:rsidR="00126A3E" w:rsidRPr="00083BE0" w:rsidRDefault="00126A3E" w:rsidP="00F72D15">
    <w:pPr>
      <w:pStyle w:val="NCEAHeaderFooter"/>
    </w:pPr>
    <w:r w:rsidRPr="00083BE0">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3E" w:rsidRPr="00083BE0" w:rsidRDefault="00126A3E" w:rsidP="00F72D15">
    <w:pPr>
      <w:pStyle w:val="NCEAHeaderFooter"/>
    </w:pPr>
    <w:r w:rsidRPr="00083BE0">
      <w:t>Internal assessment resource Physical Education 1.9B</w:t>
    </w:r>
    <w:r>
      <w:t xml:space="preserve"> v</w:t>
    </w:r>
    <w:r w:rsidR="00D768A8">
      <w:t>3</w:t>
    </w:r>
    <w:r w:rsidRPr="00083BE0">
      <w:t xml:space="preserve"> for Achievement Standard 90970</w:t>
    </w:r>
  </w:p>
  <w:p w:rsidR="00126A3E" w:rsidRPr="00083BE0" w:rsidRDefault="00126A3E" w:rsidP="00F72D15">
    <w:pPr>
      <w:pStyle w:val="NCEAHeaderFooter"/>
    </w:pPr>
    <w:r w:rsidRPr="00083BE0">
      <w:t xml:space="preserve">PAGE FOR TEACHER USE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F27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BBE1601"/>
    <w:multiLevelType w:val="hybridMultilevel"/>
    <w:tmpl w:val="90429DA8"/>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175F86"/>
    <w:multiLevelType w:val="hybridMultilevel"/>
    <w:tmpl w:val="FCE0A362"/>
    <w:lvl w:ilvl="0" w:tplc="B8D86F3C">
      <w:start w:val="1"/>
      <w:numFmt w:val="bullet"/>
      <w:pStyle w:val="NCEAlist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28"/>
  </w:num>
  <w:num w:numId="4">
    <w:abstractNumId w:val="25"/>
  </w:num>
  <w:num w:numId="5">
    <w:abstractNumId w:val="11"/>
  </w:num>
  <w:num w:numId="6">
    <w:abstractNumId w:val="30"/>
  </w:num>
  <w:num w:numId="7">
    <w:abstractNumId w:val="7"/>
  </w:num>
  <w:num w:numId="8">
    <w:abstractNumId w:val="27"/>
  </w:num>
  <w:num w:numId="9">
    <w:abstractNumId w:val="12"/>
  </w:num>
  <w:num w:numId="10">
    <w:abstractNumId w:val="24"/>
  </w:num>
  <w:num w:numId="11">
    <w:abstractNumId w:val="9"/>
  </w:num>
  <w:num w:numId="12">
    <w:abstractNumId w:val="34"/>
  </w:num>
  <w:num w:numId="13">
    <w:abstractNumId w:val="16"/>
  </w:num>
  <w:num w:numId="14">
    <w:abstractNumId w:val="13"/>
  </w:num>
  <w:num w:numId="15">
    <w:abstractNumId w:val="14"/>
  </w:num>
  <w:num w:numId="16">
    <w:abstractNumId w:val="17"/>
  </w:num>
  <w:num w:numId="17">
    <w:abstractNumId w:val="29"/>
  </w:num>
  <w:num w:numId="18">
    <w:abstractNumId w:val="8"/>
  </w:num>
  <w:num w:numId="19">
    <w:abstractNumId w:val="4"/>
  </w:num>
  <w:num w:numId="20">
    <w:abstractNumId w:val="39"/>
  </w:num>
  <w:num w:numId="21">
    <w:abstractNumId w:val="33"/>
  </w:num>
  <w:num w:numId="22">
    <w:abstractNumId w:val="10"/>
  </w:num>
  <w:num w:numId="23">
    <w:abstractNumId w:val="26"/>
  </w:num>
  <w:num w:numId="24">
    <w:abstractNumId w:val="2"/>
  </w:num>
  <w:num w:numId="25">
    <w:abstractNumId w:val="3"/>
  </w:num>
  <w:num w:numId="26">
    <w:abstractNumId w:val="6"/>
  </w:num>
  <w:num w:numId="27">
    <w:abstractNumId w:val="18"/>
  </w:num>
  <w:num w:numId="28">
    <w:abstractNumId w:val="38"/>
  </w:num>
  <w:num w:numId="29">
    <w:abstractNumId w:val="32"/>
  </w:num>
  <w:num w:numId="30">
    <w:abstractNumId w:val="22"/>
  </w:num>
  <w:num w:numId="31">
    <w:abstractNumId w:val="1"/>
  </w:num>
  <w:num w:numId="32">
    <w:abstractNumId w:val="5"/>
  </w:num>
  <w:num w:numId="33">
    <w:abstractNumId w:val="21"/>
  </w:num>
  <w:num w:numId="34">
    <w:abstractNumId w:val="23"/>
  </w:num>
  <w:num w:numId="35">
    <w:abstractNumId w:val="31"/>
  </w:num>
  <w:num w:numId="36">
    <w:abstractNumId w:val="20"/>
  </w:num>
  <w:num w:numId="37">
    <w:abstractNumId w:val="36"/>
  </w:num>
  <w:num w:numId="38">
    <w:abstractNumId w:val="19"/>
  </w:num>
  <w:num w:numId="39">
    <w:abstractNumId w:val="37"/>
  </w:num>
  <w:num w:numId="40">
    <w:abstractNumId w:val="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126A3E"/>
    <w:rsid w:val="00182897"/>
    <w:rsid w:val="001C132C"/>
    <w:rsid w:val="00295819"/>
    <w:rsid w:val="003A0CB8"/>
    <w:rsid w:val="0041442C"/>
    <w:rsid w:val="004263F7"/>
    <w:rsid w:val="00472054"/>
    <w:rsid w:val="00493802"/>
    <w:rsid w:val="005F4F07"/>
    <w:rsid w:val="006D2BD0"/>
    <w:rsid w:val="006D43EA"/>
    <w:rsid w:val="0080180F"/>
    <w:rsid w:val="008934CF"/>
    <w:rsid w:val="008C74CB"/>
    <w:rsid w:val="008F0DCD"/>
    <w:rsid w:val="00972697"/>
    <w:rsid w:val="00AA7EB5"/>
    <w:rsid w:val="00BB2F82"/>
    <w:rsid w:val="00C932CA"/>
    <w:rsid w:val="00D4694C"/>
    <w:rsid w:val="00D768A8"/>
    <w:rsid w:val="00EF5168"/>
    <w:rsid w:val="00F72D1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5">
    <w:name w:val="heading 5"/>
    <w:basedOn w:val="Normal"/>
    <w:next w:val="Normal"/>
    <w:link w:val="Heading5Char"/>
    <w:qFormat/>
    <w:rsid w:val="00D33143"/>
    <w:pPr>
      <w:spacing w:before="240" w:after="60"/>
      <w:outlineLvl w:val="4"/>
    </w:pPr>
    <w:rPr>
      <w:rFonts w:ascii="Cambria" w:eastAsia="MS Mincho" w:hAnsi="Cambria"/>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MediumGrid1-Accent2">
    <w:name w:val="Medium Grid 1 Accent 2"/>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5Char">
    <w:name w:val="Heading 5 Char"/>
    <w:link w:val="Heading5"/>
    <w:semiHidden/>
    <w:rsid w:val="00D33143"/>
    <w:rPr>
      <w:rFonts w:ascii="Cambria" w:eastAsia="MS Mincho" w:hAnsi="Cambria" w:cs="Times New Roman"/>
      <w:b/>
      <w:bCs/>
      <w:i/>
      <w:iCs/>
      <w:sz w:val="26"/>
      <w:szCs w:val="26"/>
    </w:rPr>
  </w:style>
  <w:style w:type="character" w:customStyle="1" w:styleId="FooterChar">
    <w:name w:val="Footer Char"/>
    <w:link w:val="Footer"/>
    <w:rsid w:val="00D33143"/>
    <w:rPr>
      <w:rFonts w:ascii="Arial" w:hAnsi="Arial"/>
      <w:sz w:val="24"/>
      <w:lang w:val="en-NZ"/>
    </w:rPr>
  </w:style>
  <w:style w:type="character" w:customStyle="1" w:styleId="HeaderChar">
    <w:name w:val="Header Char"/>
    <w:link w:val="Header"/>
    <w:rsid w:val="00D33143"/>
    <w:rPr>
      <w:rFonts w:ascii="Arial" w:hAnsi="Arial"/>
      <w:sz w:val="24"/>
      <w:lang w:val="en-NZ"/>
    </w:rPr>
  </w:style>
  <w:style w:type="paragraph" w:customStyle="1" w:styleId="NCEACPbullets">
    <w:name w:val="NCEA CP bullets"/>
    <w:basedOn w:val="NCEACPbodytextleft"/>
    <w:rsid w:val="00D33143"/>
    <w:pPr>
      <w:numPr>
        <w:numId w:val="37"/>
      </w:numPr>
      <w:tabs>
        <w:tab w:val="clear" w:pos="720"/>
        <w:tab w:val="num" w:pos="399"/>
      </w:tabs>
      <w:ind w:left="399" w:hanging="399"/>
    </w:pPr>
  </w:style>
  <w:style w:type="paragraph" w:customStyle="1" w:styleId="NCEAlistbullets">
    <w:name w:val="NCEA list bullets"/>
    <w:basedOn w:val="NCEAbodytext"/>
    <w:rsid w:val="00D33143"/>
    <w:pPr>
      <w:numPr>
        <w:numId w:val="39"/>
      </w:numPr>
    </w:pPr>
    <w:rPr>
      <w:lang w:val="en-GB"/>
    </w:rPr>
  </w:style>
  <w:style w:type="character" w:styleId="CommentReference">
    <w:name w:val="annotation reference"/>
    <w:rsid w:val="0052029F"/>
    <w:rPr>
      <w:sz w:val="16"/>
      <w:szCs w:val="16"/>
    </w:rPr>
  </w:style>
  <w:style w:type="paragraph" w:styleId="CommentText">
    <w:name w:val="annotation text"/>
    <w:basedOn w:val="Normal"/>
    <w:link w:val="CommentTextChar"/>
    <w:rsid w:val="000C44D3"/>
    <w:rPr>
      <w:lang/>
    </w:rPr>
  </w:style>
  <w:style w:type="character" w:customStyle="1" w:styleId="CommentTextChar">
    <w:name w:val="Comment Text Char"/>
    <w:link w:val="CommentText"/>
    <w:rsid w:val="000C44D3"/>
    <w:rPr>
      <w:sz w:val="24"/>
      <w:szCs w:val="24"/>
      <w:lang w:val="en-AU"/>
    </w:rPr>
  </w:style>
  <w:style w:type="paragraph" w:styleId="CommentSubject">
    <w:name w:val="annotation subject"/>
    <w:basedOn w:val="CommentText"/>
    <w:next w:val="CommentText"/>
    <w:link w:val="CommentSubjectChar"/>
    <w:rsid w:val="000C44D3"/>
    <w:rPr>
      <w:b/>
      <w:bCs/>
    </w:rPr>
  </w:style>
  <w:style w:type="character" w:customStyle="1" w:styleId="CommentSubjectChar">
    <w:name w:val="Comment Subject Char"/>
    <w:link w:val="CommentSubject"/>
    <w:rsid w:val="000C44D3"/>
    <w:rPr>
      <w:b/>
      <w:bCs/>
      <w:sz w:val="24"/>
      <w:szCs w:val="24"/>
      <w:lang w:val="en-AU"/>
    </w:rPr>
  </w:style>
</w:styles>
</file>

<file path=word/webSettings.xml><?xml version="1.0" encoding="utf-8"?>
<w:webSettings xmlns:r="http://schemas.openxmlformats.org/officeDocument/2006/relationships" xmlns:w="http://schemas.openxmlformats.org/wordprocessingml/2006/main">
  <w:divs>
    <w:div w:id="933830029">
      <w:bodyDiv w:val="1"/>
      <w:marLeft w:val="0"/>
      <w:marRight w:val="0"/>
      <w:marTop w:val="0"/>
      <w:marBottom w:val="0"/>
      <w:divBdr>
        <w:top w:val="none" w:sz="0" w:space="0" w:color="auto"/>
        <w:left w:val="none" w:sz="0" w:space="0" w:color="auto"/>
        <w:bottom w:val="none" w:sz="0" w:space="0" w:color="auto"/>
        <w:right w:val="none" w:sz="0" w:space="0" w:color="auto"/>
      </w:divBdr>
    </w:div>
    <w:div w:id="944121366">
      <w:bodyDiv w:val="1"/>
      <w:marLeft w:val="0"/>
      <w:marRight w:val="0"/>
      <w:marTop w:val="0"/>
      <w:marBottom w:val="0"/>
      <w:divBdr>
        <w:top w:val="none" w:sz="0" w:space="0" w:color="auto"/>
        <w:left w:val="none" w:sz="0" w:space="0" w:color="auto"/>
        <w:bottom w:val="none" w:sz="0" w:space="0" w:color="auto"/>
        <w:right w:val="none" w:sz="0" w:space="0" w:color="auto"/>
      </w:divBdr>
    </w:div>
    <w:div w:id="12449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10754</Characters>
  <Application>Microsoft Office Word</Application>
  <DocSecurity>0</DocSecurity>
  <Lines>307</Lines>
  <Paragraphs>120</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12609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1.9B</dc:subject>
  <dc:creator>Ministry of Education</dc:creator>
  <cp:lastModifiedBy>Anne Adams</cp:lastModifiedBy>
  <cp:revision>3</cp:revision>
  <cp:lastPrinted>2012-02-07T00:26:00Z</cp:lastPrinted>
  <dcterms:created xsi:type="dcterms:W3CDTF">2015-01-26T03:30:00Z</dcterms:created>
  <dcterms:modified xsi:type="dcterms:W3CDTF">2015-01-26T03:30:00Z</dcterms:modified>
</cp:coreProperties>
</file>